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892C3D" w:rsidP="00E4795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238375" cy="2085975"/>
            <wp:effectExtent l="19050" t="0" r="9525" b="0"/>
            <wp:docPr id="1" name="Obraz 1" descr="d:\Moje dokumenty\Moje obrazy\logo_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oje dokumenty\Moje obrazy\logo_polic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Pr="002E43A7" w:rsidRDefault="002E43A7" w:rsidP="002E43A7">
      <w:pPr>
        <w:jc w:val="center"/>
        <w:rPr>
          <w:b/>
          <w:i/>
          <w:sz w:val="62"/>
          <w:szCs w:val="62"/>
          <w:u w:val="single"/>
        </w:rPr>
      </w:pPr>
      <w:r w:rsidRPr="002E43A7">
        <w:rPr>
          <w:b/>
          <w:i/>
          <w:sz w:val="62"/>
          <w:szCs w:val="62"/>
          <w:u w:val="single"/>
        </w:rPr>
        <w:t xml:space="preserve">Analiza stanu bezpieczeństwa </w:t>
      </w:r>
      <w:r>
        <w:rPr>
          <w:b/>
          <w:i/>
          <w:sz w:val="62"/>
          <w:szCs w:val="62"/>
          <w:u w:val="single"/>
        </w:rPr>
        <w:br/>
      </w:r>
      <w:r w:rsidRPr="002E43A7">
        <w:rPr>
          <w:b/>
          <w:i/>
          <w:sz w:val="62"/>
          <w:szCs w:val="62"/>
          <w:u w:val="single"/>
        </w:rPr>
        <w:t>na teren</w:t>
      </w:r>
      <w:r w:rsidR="00D172D2">
        <w:rPr>
          <w:b/>
          <w:i/>
          <w:sz w:val="62"/>
          <w:szCs w:val="62"/>
          <w:u w:val="single"/>
        </w:rPr>
        <w:t>ie powiatu strzyżowskiego</w:t>
      </w:r>
      <w:r w:rsidR="00D172D2">
        <w:rPr>
          <w:b/>
          <w:i/>
          <w:sz w:val="62"/>
          <w:szCs w:val="62"/>
          <w:u w:val="single"/>
        </w:rPr>
        <w:br/>
        <w:t>w 2015</w:t>
      </w:r>
      <w:r w:rsidRPr="002E43A7">
        <w:rPr>
          <w:b/>
          <w:i/>
          <w:sz w:val="62"/>
          <w:szCs w:val="62"/>
          <w:u w:val="single"/>
        </w:rPr>
        <w:t xml:space="preserve"> roku</w:t>
      </w:r>
    </w:p>
    <w:p w:rsidR="002E43A7" w:rsidRPr="002E43A7" w:rsidRDefault="002E43A7" w:rsidP="00023733">
      <w:pPr>
        <w:jc w:val="both"/>
        <w:rPr>
          <w:b/>
          <w:i/>
          <w:sz w:val="62"/>
          <w:szCs w:val="62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023733" w:rsidRPr="000D785D" w:rsidRDefault="00023733" w:rsidP="0002373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I. </w:t>
      </w:r>
      <w:r>
        <w:rPr>
          <w:b/>
          <w:i/>
          <w:sz w:val="28"/>
          <w:szCs w:val="28"/>
          <w:u w:val="single"/>
        </w:rPr>
        <w:t xml:space="preserve">DZIAŁALNOŚĆ KOMENDANTA POWIATOWEGO POLICJI </w:t>
      </w:r>
      <w:r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 xml:space="preserve">        </w:t>
      </w:r>
      <w:r w:rsidR="00D172D2">
        <w:rPr>
          <w:b/>
          <w:i/>
          <w:sz w:val="28"/>
          <w:szCs w:val="28"/>
          <w:u w:val="single"/>
        </w:rPr>
        <w:t>W   STRZYŻOWIE   W   2015</w:t>
      </w:r>
      <w:r>
        <w:rPr>
          <w:b/>
          <w:i/>
          <w:sz w:val="28"/>
          <w:szCs w:val="28"/>
          <w:u w:val="single"/>
        </w:rPr>
        <w:t xml:space="preserve">  ROKU</w:t>
      </w:r>
    </w:p>
    <w:p w:rsidR="00023733" w:rsidRDefault="00023733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jc w:val="both"/>
        <w:rPr>
          <w:sz w:val="28"/>
          <w:szCs w:val="28"/>
        </w:rPr>
      </w:pPr>
    </w:p>
    <w:p w:rsidR="002D361D" w:rsidRDefault="00023733" w:rsidP="00023733">
      <w:pPr>
        <w:jc w:val="both"/>
        <w:rPr>
          <w:sz w:val="28"/>
          <w:szCs w:val="28"/>
        </w:rPr>
      </w:pPr>
      <w:r w:rsidRPr="00825FAD">
        <w:rPr>
          <w:sz w:val="28"/>
          <w:szCs w:val="28"/>
        </w:rPr>
        <w:tab/>
        <w:t xml:space="preserve">Komenda Powiatowa Policji w Strzyżowie jest jedną z 21 jednostek </w:t>
      </w:r>
      <w:r w:rsidRPr="00825FAD">
        <w:rPr>
          <w:sz w:val="28"/>
          <w:szCs w:val="28"/>
        </w:rPr>
        <w:br/>
        <w:t xml:space="preserve">z terenu województwa podkarpackiego wchodzących w strukturę Komendy </w:t>
      </w:r>
      <w:r w:rsidRPr="00825FAD">
        <w:rPr>
          <w:sz w:val="28"/>
          <w:szCs w:val="28"/>
        </w:rPr>
        <w:br/>
        <w:t xml:space="preserve">Wojewódzkiej Policji w Rzeszowie. </w:t>
      </w:r>
    </w:p>
    <w:p w:rsidR="00D33E3A" w:rsidRDefault="00075D6C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733" w:rsidRPr="00825FAD">
        <w:rPr>
          <w:sz w:val="28"/>
          <w:szCs w:val="28"/>
        </w:rPr>
        <w:t>Powiat strzyżowski już od wielu lat</w:t>
      </w:r>
      <w:r>
        <w:rPr>
          <w:sz w:val="28"/>
          <w:szCs w:val="28"/>
        </w:rPr>
        <w:t xml:space="preserve"> uznawany jest</w:t>
      </w:r>
      <w:r w:rsidR="00023733" w:rsidRPr="00825FAD">
        <w:rPr>
          <w:sz w:val="28"/>
          <w:szCs w:val="28"/>
        </w:rPr>
        <w:t xml:space="preserve"> ja</w:t>
      </w:r>
      <w:r w:rsidR="00384AE8">
        <w:rPr>
          <w:sz w:val="28"/>
          <w:szCs w:val="28"/>
        </w:rPr>
        <w:t>ko powiat bezpieczny.</w:t>
      </w:r>
      <w:r w:rsidR="00023733" w:rsidRPr="00825FAD">
        <w:rPr>
          <w:sz w:val="28"/>
          <w:szCs w:val="28"/>
        </w:rPr>
        <w:t xml:space="preserve"> </w:t>
      </w:r>
      <w:r w:rsidR="00F706CC">
        <w:rPr>
          <w:sz w:val="28"/>
          <w:szCs w:val="28"/>
        </w:rPr>
        <w:t xml:space="preserve">Ważnym </w:t>
      </w:r>
      <w:r w:rsidR="00F50712">
        <w:rPr>
          <w:sz w:val="28"/>
          <w:szCs w:val="28"/>
        </w:rPr>
        <w:t xml:space="preserve">i nieodłącznym </w:t>
      </w:r>
      <w:r w:rsidR="00F706CC">
        <w:rPr>
          <w:sz w:val="28"/>
          <w:szCs w:val="28"/>
        </w:rPr>
        <w:t xml:space="preserve">aspektem </w:t>
      </w:r>
      <w:r w:rsidR="00023733" w:rsidRPr="00825FAD">
        <w:rPr>
          <w:sz w:val="28"/>
          <w:szCs w:val="28"/>
        </w:rPr>
        <w:t xml:space="preserve">jest dobra </w:t>
      </w:r>
      <w:r w:rsidR="00F706CC">
        <w:rPr>
          <w:sz w:val="28"/>
          <w:szCs w:val="28"/>
        </w:rPr>
        <w:t>współpraca Policji z</w:t>
      </w:r>
      <w:r w:rsidR="00F50712">
        <w:rPr>
          <w:sz w:val="28"/>
          <w:szCs w:val="28"/>
        </w:rPr>
        <w:t>e społeczeństwem oraz</w:t>
      </w:r>
      <w:r w:rsidR="00F706CC">
        <w:rPr>
          <w:sz w:val="28"/>
          <w:szCs w:val="28"/>
        </w:rPr>
        <w:t xml:space="preserve">  podmiotami</w:t>
      </w:r>
      <w:r w:rsidR="00384AE8">
        <w:rPr>
          <w:sz w:val="28"/>
          <w:szCs w:val="28"/>
        </w:rPr>
        <w:t xml:space="preserve"> o</w:t>
      </w:r>
      <w:r w:rsidR="00023733" w:rsidRPr="00825FAD">
        <w:rPr>
          <w:sz w:val="28"/>
          <w:szCs w:val="28"/>
        </w:rPr>
        <w:t>dpowiedzial</w:t>
      </w:r>
      <w:r w:rsidR="00F706CC">
        <w:rPr>
          <w:sz w:val="28"/>
          <w:szCs w:val="28"/>
        </w:rPr>
        <w:t>nymi</w:t>
      </w:r>
      <w:r w:rsidR="00023733" w:rsidRPr="00825FAD">
        <w:rPr>
          <w:sz w:val="28"/>
          <w:szCs w:val="28"/>
        </w:rPr>
        <w:t xml:space="preserve"> za b</w:t>
      </w:r>
      <w:r w:rsidR="00F706CC">
        <w:rPr>
          <w:sz w:val="28"/>
          <w:szCs w:val="28"/>
        </w:rPr>
        <w:t>ezpieczeństwo</w:t>
      </w:r>
      <w:r w:rsidR="00F50712">
        <w:rPr>
          <w:sz w:val="28"/>
          <w:szCs w:val="28"/>
        </w:rPr>
        <w:t>.</w:t>
      </w:r>
    </w:p>
    <w:p w:rsidR="00F50712" w:rsidRDefault="00F50712" w:rsidP="00F50712">
      <w:pPr>
        <w:ind w:firstLine="708"/>
        <w:jc w:val="both"/>
        <w:rPr>
          <w:sz w:val="28"/>
          <w:szCs w:val="28"/>
        </w:rPr>
      </w:pPr>
    </w:p>
    <w:p w:rsidR="00F50712" w:rsidRPr="00D068BB" w:rsidRDefault="00F50712" w:rsidP="00F5071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Komenda Powiatowa Policji w Strzyżowie swoją działalność podejmowała w oparciu o strategię podkarpackiej Policji.</w:t>
      </w:r>
    </w:p>
    <w:p w:rsidR="00023733" w:rsidRDefault="00384AE8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Były to </w:t>
      </w:r>
      <w:r w:rsidR="00023733" w:rsidRPr="00825FAD">
        <w:rPr>
          <w:sz w:val="28"/>
          <w:szCs w:val="28"/>
        </w:rPr>
        <w:t>działania skupione  na skutecznym zapobieganiu i zdecydowanym eliminowaniu przest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pstw i wykrocze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szczególnie uci</w:t>
      </w:r>
      <w:r w:rsidR="00023733" w:rsidRPr="00825FAD">
        <w:rPr>
          <w:rFonts w:ascii="TimesNewRoman" w:eastAsia="TimesNewRoman" w:cs="TimesNewRoman"/>
          <w:sz w:val="28"/>
          <w:szCs w:val="28"/>
        </w:rPr>
        <w:t>ąż</w:t>
      </w:r>
      <w:r w:rsidR="00023733" w:rsidRPr="00825FAD">
        <w:rPr>
          <w:sz w:val="28"/>
          <w:szCs w:val="28"/>
        </w:rPr>
        <w:t xml:space="preserve">liwych </w:t>
      </w:r>
      <w:r w:rsidR="00023733" w:rsidRPr="00825FAD">
        <w:rPr>
          <w:sz w:val="28"/>
          <w:szCs w:val="28"/>
        </w:rPr>
        <w:br/>
        <w:t>dla społeczno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lokalnych powiatu strzyżowskiego oraz skupiono si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rFonts w:ascii="TimesNewRoman" w:eastAsia="TimesNewRoman" w:cs="TimesNewRoman"/>
          <w:sz w:val="28"/>
          <w:szCs w:val="28"/>
        </w:rPr>
        <w:br/>
      </w:r>
      <w:r w:rsidR="00023733" w:rsidRPr="00825FAD">
        <w:rPr>
          <w:sz w:val="28"/>
          <w:szCs w:val="28"/>
        </w:rPr>
        <w:t>na zmniejszeniu ilo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zdarze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drogowych, zwracaj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 szczególną uwag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br/>
        <w:t>na zwalczanie nietrze</w:t>
      </w:r>
      <w:r w:rsidR="00023733" w:rsidRPr="00825FAD">
        <w:rPr>
          <w:rFonts w:ascii="TimesNewRoman" w:eastAsia="TimesNewRoman" w:cs="TimesNewRoman"/>
          <w:sz w:val="28"/>
          <w:szCs w:val="28"/>
        </w:rPr>
        <w:t>ź</w:t>
      </w:r>
      <w:r w:rsidR="00023733" w:rsidRPr="00825FAD">
        <w:rPr>
          <w:sz w:val="28"/>
          <w:szCs w:val="28"/>
        </w:rPr>
        <w:t>wych kieruj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pojazdami oraz przekraczaj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dozwolon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pr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dko</w:t>
      </w:r>
      <w:r w:rsidR="00023733" w:rsidRPr="00825FAD">
        <w:rPr>
          <w:rFonts w:ascii="TimesNewRoman" w:eastAsia="TimesNewRoman" w:cs="TimesNewRoman"/>
          <w:sz w:val="28"/>
          <w:szCs w:val="28"/>
        </w:rPr>
        <w:t>ść</w:t>
      </w:r>
      <w:r w:rsidR="00023733" w:rsidRPr="00825FAD">
        <w:rPr>
          <w:sz w:val="28"/>
          <w:szCs w:val="28"/>
        </w:rPr>
        <w:t>.</w:t>
      </w:r>
    </w:p>
    <w:p w:rsidR="00D33E3A" w:rsidRPr="00825FAD" w:rsidRDefault="00D33E3A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W celu właściwej dyslokacji służby prewencyjnej w okresach miesięcznych odbywały się posiedzenia Zespołu Zadaniowego powołanego przez Komendanta Powiatowego Policji w Strzyżowie</w:t>
      </w:r>
      <w:r w:rsidR="00384AE8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w czasie których dokonywane były analizy zagrożeń w poszczególnych rejonach powiatu</w:t>
      </w:r>
      <w:r w:rsidR="00B0353E">
        <w:rPr>
          <w:sz w:val="28"/>
          <w:szCs w:val="28"/>
        </w:rPr>
        <w:t xml:space="preserve">, następnie w </w:t>
      </w:r>
      <w:r w:rsidR="00384AE8">
        <w:rPr>
          <w:sz w:val="28"/>
          <w:szCs w:val="28"/>
        </w:rPr>
        <w:t xml:space="preserve"> miejsca</w:t>
      </w:r>
      <w:r w:rsidRPr="00825FAD">
        <w:rPr>
          <w:sz w:val="28"/>
          <w:szCs w:val="28"/>
        </w:rPr>
        <w:t xml:space="preserve"> </w:t>
      </w:r>
      <w:r w:rsidR="00B0353E">
        <w:rPr>
          <w:sz w:val="28"/>
          <w:szCs w:val="28"/>
        </w:rPr>
        <w:t xml:space="preserve">zagrożone </w:t>
      </w:r>
      <w:r w:rsidRPr="00825FAD">
        <w:rPr>
          <w:sz w:val="28"/>
          <w:szCs w:val="28"/>
        </w:rPr>
        <w:t>kierowane były służby wzmocnienia.</w:t>
      </w:r>
    </w:p>
    <w:p w:rsidR="00023733" w:rsidRPr="00825FAD" w:rsidRDefault="00023733" w:rsidP="00F50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Doskonalono również przygotowania Policji do działa</w:t>
      </w:r>
      <w:r w:rsidRPr="00825FAD">
        <w:rPr>
          <w:rFonts w:ascii="TimesNewRoman" w:eastAsia="TimesNewRoman" w:cs="TimesNewRoman"/>
          <w:sz w:val="28"/>
          <w:szCs w:val="28"/>
        </w:rPr>
        <w:t>ń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w sytuacjach kryzysowych. Wzi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równie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pod uwag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aspekt społecznej oceny pracy Policji i podj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działania zmierzaj</w:t>
      </w:r>
      <w:r w:rsidRPr="00825FAD">
        <w:rPr>
          <w:rFonts w:ascii="TimesNewRoman" w:eastAsia="TimesNewRoman" w:cs="TimesNewRoman"/>
          <w:sz w:val="28"/>
          <w:szCs w:val="28"/>
        </w:rPr>
        <w:t>ą</w:t>
      </w:r>
      <w:r w:rsidRPr="00825FAD">
        <w:rPr>
          <w:sz w:val="28"/>
          <w:szCs w:val="28"/>
        </w:rPr>
        <w:t>ce do poprawy wizerunku kreowanego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przez </w:t>
      </w:r>
      <w:r w:rsidRPr="00825FAD">
        <w:rPr>
          <w:rFonts w:ascii="TimesNewRoman" w:eastAsia="TimesNewRoman" w:cs="TimesNewRoman"/>
          <w:sz w:val="28"/>
          <w:szCs w:val="28"/>
        </w:rPr>
        <w:t>ś</w:t>
      </w:r>
      <w:r w:rsidRPr="00825FAD">
        <w:rPr>
          <w:sz w:val="28"/>
          <w:szCs w:val="28"/>
        </w:rPr>
        <w:t xml:space="preserve">rodki masowego przekazu. </w:t>
      </w:r>
    </w:p>
    <w:p w:rsidR="00023733" w:rsidRPr="00825FAD" w:rsidRDefault="00023733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Na rzecz poprawy komunikacji zewn</w:t>
      </w:r>
      <w:r w:rsidRPr="00825FAD">
        <w:rPr>
          <w:rFonts w:ascii="TimesNewRoman" w:eastAsia="TimesNewRoman" w:cs="TimesNewRoman" w:hint="eastAsia"/>
          <w:sz w:val="28"/>
          <w:szCs w:val="28"/>
        </w:rPr>
        <w:t>ę</w:t>
      </w:r>
      <w:r w:rsidRPr="00825FAD">
        <w:rPr>
          <w:sz w:val="28"/>
          <w:szCs w:val="28"/>
        </w:rPr>
        <w:t>trznej i współpracy z samorz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dem lokalnym, organizacjami i jednostkami podejmuj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cymi działania w sferze poprawy bezpiecze</w:t>
      </w:r>
      <w:r w:rsidRPr="00825FAD">
        <w:rPr>
          <w:rFonts w:ascii="TimesNewRoman" w:eastAsia="TimesNewRoman" w:cs="TimesNewRoman" w:hint="eastAsia"/>
          <w:sz w:val="28"/>
          <w:szCs w:val="28"/>
        </w:rPr>
        <w:t>ń</w:t>
      </w:r>
      <w:r w:rsidRPr="00825FAD">
        <w:rPr>
          <w:sz w:val="28"/>
          <w:szCs w:val="28"/>
        </w:rPr>
        <w:t xml:space="preserve">stwa w powiecie oraz utrzymanie kontaktu z mediami </w:t>
      </w:r>
      <w:r w:rsidR="004553F7">
        <w:rPr>
          <w:sz w:val="28"/>
          <w:szCs w:val="28"/>
        </w:rPr>
        <w:t>funkcjonowało</w:t>
      </w:r>
      <w:r w:rsidRPr="00825FAD">
        <w:rPr>
          <w:sz w:val="28"/>
          <w:szCs w:val="28"/>
        </w:rPr>
        <w:t xml:space="preserve"> etatowe stanowisko ds. prasowo – informacyjnych.</w:t>
      </w:r>
    </w:p>
    <w:p w:rsidR="00023733" w:rsidRPr="00825FAD" w:rsidRDefault="00023733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 xml:space="preserve"> Kontynuowano administrowanie strony internetowej Komendy Powiatowej Policji w Strzyżowie</w:t>
      </w:r>
      <w:r w:rsidR="004553F7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na której zamieszczone s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informacje </w:t>
      </w:r>
      <w:r w:rsidRPr="00825FAD">
        <w:rPr>
          <w:sz w:val="28"/>
          <w:szCs w:val="28"/>
        </w:rPr>
        <w:br/>
        <w:t>o wa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sz w:val="28"/>
          <w:szCs w:val="28"/>
        </w:rPr>
        <w:t>niejszych zdarzeniach odnotowanych na podległym terenie oraz dotycz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ce pracy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jednostki.</w:t>
      </w:r>
    </w:p>
    <w:p w:rsidR="00023733" w:rsidRPr="00C12444" w:rsidRDefault="00023733" w:rsidP="00023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4E02" w:rsidRDefault="00023733" w:rsidP="00023733">
      <w:pPr>
        <w:jc w:val="both"/>
        <w:rPr>
          <w:color w:val="000000"/>
          <w:sz w:val="28"/>
          <w:szCs w:val="28"/>
          <w:u w:val="single"/>
        </w:rPr>
      </w:pPr>
      <w:r w:rsidRPr="00C12444">
        <w:rPr>
          <w:sz w:val="28"/>
          <w:szCs w:val="28"/>
        </w:rPr>
        <w:tab/>
      </w:r>
      <w:r w:rsidRPr="002D361D">
        <w:rPr>
          <w:color w:val="000000"/>
          <w:sz w:val="28"/>
          <w:szCs w:val="28"/>
          <w:u w:val="single"/>
        </w:rPr>
        <w:t>Na teren</w:t>
      </w:r>
      <w:r w:rsidR="00D172D2">
        <w:rPr>
          <w:color w:val="000000"/>
          <w:sz w:val="28"/>
          <w:szCs w:val="28"/>
          <w:u w:val="single"/>
        </w:rPr>
        <w:t>ie powiatu strzyżowskiego w 2015</w:t>
      </w:r>
      <w:r w:rsidRPr="002D361D">
        <w:rPr>
          <w:color w:val="000000"/>
          <w:sz w:val="28"/>
          <w:szCs w:val="28"/>
          <w:u w:val="single"/>
        </w:rPr>
        <w:t xml:space="preserve"> roku odbyły si</w:t>
      </w:r>
      <w:r w:rsidR="00F50712">
        <w:rPr>
          <w:color w:val="000000"/>
          <w:sz w:val="28"/>
          <w:szCs w:val="28"/>
          <w:u w:val="single"/>
        </w:rPr>
        <w:t>ę 3</w:t>
      </w:r>
      <w:r w:rsidRPr="002D361D">
        <w:rPr>
          <w:color w:val="000000"/>
          <w:sz w:val="28"/>
          <w:szCs w:val="28"/>
          <w:u w:val="single"/>
        </w:rPr>
        <w:t xml:space="preserve"> imprezy </w:t>
      </w:r>
      <w:r w:rsidR="003E220A" w:rsidRPr="002D361D">
        <w:rPr>
          <w:color w:val="000000"/>
          <w:sz w:val="28"/>
          <w:szCs w:val="28"/>
          <w:u w:val="single"/>
        </w:rPr>
        <w:br/>
      </w:r>
      <w:r w:rsidRPr="002D361D">
        <w:rPr>
          <w:color w:val="000000"/>
          <w:sz w:val="28"/>
          <w:szCs w:val="28"/>
          <w:u w:val="single"/>
        </w:rPr>
        <w:t>o charakterze</w:t>
      </w:r>
      <w:r w:rsidR="002C6088" w:rsidRPr="002D361D">
        <w:rPr>
          <w:color w:val="000000"/>
          <w:sz w:val="28"/>
          <w:szCs w:val="28"/>
          <w:u w:val="single"/>
        </w:rPr>
        <w:t xml:space="preserve"> </w:t>
      </w:r>
      <w:r w:rsidR="00B64E02" w:rsidRPr="002D361D">
        <w:rPr>
          <w:color w:val="000000"/>
          <w:sz w:val="28"/>
          <w:szCs w:val="28"/>
          <w:u w:val="single"/>
        </w:rPr>
        <w:t>sportowym:</w:t>
      </w:r>
    </w:p>
    <w:p w:rsidR="00F50712" w:rsidRPr="002D361D" w:rsidRDefault="00F50712" w:rsidP="00023733">
      <w:pPr>
        <w:jc w:val="both"/>
        <w:rPr>
          <w:color w:val="000000"/>
          <w:sz w:val="28"/>
          <w:szCs w:val="28"/>
          <w:u w:val="single"/>
        </w:rPr>
      </w:pPr>
    </w:p>
    <w:p w:rsidR="00B64E02" w:rsidRPr="002D361D" w:rsidRDefault="00F50712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Rajd Rowerowy „Cyklokarpaty”;</w:t>
      </w:r>
    </w:p>
    <w:p w:rsidR="002D361D" w:rsidRPr="002D361D" w:rsidRDefault="00D172D2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 dniu 1 lipca</w:t>
      </w:r>
      <w:r w:rsidR="002D361D" w:rsidRPr="002D361D">
        <w:rPr>
          <w:color w:val="000000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rzez teren powiatu przejechał 26</w:t>
      </w:r>
      <w:r w:rsidR="002D361D" w:rsidRPr="002D361D">
        <w:rPr>
          <w:color w:val="000000"/>
          <w:sz w:val="28"/>
          <w:szCs w:val="28"/>
        </w:rPr>
        <w:t xml:space="preserve"> Międzynarodowy Wyścig Kolars</w:t>
      </w:r>
      <w:r w:rsidR="00F50712">
        <w:rPr>
          <w:color w:val="000000"/>
          <w:sz w:val="28"/>
          <w:szCs w:val="28"/>
        </w:rPr>
        <w:t>ki Solidarności i Olimpijczyków;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  <w:r w:rsidRPr="002D361D">
        <w:rPr>
          <w:color w:val="000000"/>
          <w:sz w:val="28"/>
          <w:szCs w:val="28"/>
        </w:rPr>
        <w:lastRenderedPageBreak/>
        <w:t xml:space="preserve">- </w:t>
      </w:r>
      <w:r w:rsidR="00D172D2">
        <w:rPr>
          <w:color w:val="000000"/>
          <w:sz w:val="28"/>
          <w:szCs w:val="28"/>
        </w:rPr>
        <w:t>W dniu 7</w:t>
      </w:r>
      <w:r w:rsidR="00023733" w:rsidRPr="002D361D">
        <w:rPr>
          <w:color w:val="000000"/>
          <w:sz w:val="28"/>
          <w:szCs w:val="28"/>
        </w:rPr>
        <w:t xml:space="preserve"> </w:t>
      </w:r>
      <w:r w:rsidR="00603039" w:rsidRPr="002D361D">
        <w:rPr>
          <w:color w:val="000000"/>
          <w:sz w:val="28"/>
          <w:szCs w:val="28"/>
        </w:rPr>
        <w:t>sierpnia na terenie gmin Strzyżów, Niebylec i Czudec były organizowane odcinki XXI</w:t>
      </w:r>
      <w:r w:rsidR="00D172D2">
        <w:rPr>
          <w:color w:val="000000"/>
          <w:sz w:val="28"/>
          <w:szCs w:val="28"/>
        </w:rPr>
        <w:t>V</w:t>
      </w:r>
      <w:r w:rsidR="00603039" w:rsidRPr="002D361D">
        <w:rPr>
          <w:color w:val="000000"/>
          <w:sz w:val="28"/>
          <w:szCs w:val="28"/>
        </w:rPr>
        <w:t xml:space="preserve"> Rajdu Rzeszowskiego</w:t>
      </w:r>
      <w:r w:rsidR="00F50712">
        <w:rPr>
          <w:color w:val="000000"/>
          <w:sz w:val="28"/>
          <w:szCs w:val="28"/>
        </w:rPr>
        <w:t>;</w:t>
      </w:r>
      <w:r w:rsidR="00023733" w:rsidRPr="002D361D">
        <w:rPr>
          <w:color w:val="000000"/>
          <w:sz w:val="28"/>
          <w:szCs w:val="28"/>
        </w:rPr>
        <w:t xml:space="preserve"> 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</w:p>
    <w:p w:rsidR="00D33E3A" w:rsidRDefault="002D361D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361D">
        <w:rPr>
          <w:color w:val="000000"/>
          <w:sz w:val="28"/>
          <w:szCs w:val="28"/>
        </w:rPr>
        <w:t xml:space="preserve">Ponadto zabezpieczano wiele innych imprez </w:t>
      </w:r>
      <w:r>
        <w:rPr>
          <w:color w:val="000000"/>
          <w:sz w:val="28"/>
          <w:szCs w:val="28"/>
        </w:rPr>
        <w:t xml:space="preserve">i uroczystości </w:t>
      </w:r>
      <w:r w:rsidRPr="002D361D">
        <w:rPr>
          <w:color w:val="000000"/>
          <w:sz w:val="28"/>
          <w:szCs w:val="28"/>
        </w:rPr>
        <w:t>organizowa</w:t>
      </w:r>
      <w:r w:rsidR="00D172D2">
        <w:rPr>
          <w:color w:val="000000"/>
          <w:sz w:val="28"/>
          <w:szCs w:val="28"/>
        </w:rPr>
        <w:t>nych na terenie</w:t>
      </w:r>
      <w:r w:rsidR="0081745E">
        <w:rPr>
          <w:color w:val="000000"/>
          <w:sz w:val="28"/>
          <w:szCs w:val="28"/>
        </w:rPr>
        <w:t xml:space="preserve"> powiatu</w:t>
      </w:r>
      <w:r w:rsidR="00D172D2">
        <w:rPr>
          <w:color w:val="000000"/>
          <w:sz w:val="28"/>
          <w:szCs w:val="28"/>
        </w:rPr>
        <w:t>.</w:t>
      </w:r>
    </w:p>
    <w:p w:rsidR="0055547B" w:rsidRDefault="0055547B" w:rsidP="00023733">
      <w:pPr>
        <w:jc w:val="both"/>
        <w:rPr>
          <w:color w:val="000000"/>
          <w:sz w:val="28"/>
          <w:szCs w:val="28"/>
        </w:rPr>
      </w:pPr>
    </w:p>
    <w:p w:rsidR="0055547B" w:rsidRPr="002D361D" w:rsidRDefault="0055547B" w:rsidP="00023733">
      <w:pPr>
        <w:jc w:val="both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8E55D9">
        <w:rPr>
          <w:b/>
          <w:i/>
          <w:sz w:val="28"/>
          <w:szCs w:val="28"/>
        </w:rPr>
        <w:t xml:space="preserve">.  </w:t>
      </w:r>
      <w:r w:rsidRPr="008E55D9">
        <w:rPr>
          <w:b/>
          <w:i/>
          <w:sz w:val="28"/>
          <w:szCs w:val="28"/>
          <w:u w:val="single"/>
        </w:rPr>
        <w:t>W zakresie kadr i szkolenia</w:t>
      </w:r>
    </w:p>
    <w:p w:rsidR="00023733" w:rsidRPr="002D361D" w:rsidRDefault="00023733" w:rsidP="00023733">
      <w:pPr>
        <w:jc w:val="both"/>
        <w:rPr>
          <w:i/>
          <w:color w:val="000000"/>
          <w:sz w:val="28"/>
          <w:szCs w:val="28"/>
        </w:rPr>
      </w:pPr>
    </w:p>
    <w:p w:rsidR="0055547B" w:rsidRPr="0055547B" w:rsidRDefault="0081745E" w:rsidP="00555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Wg stanu z dnia 31 grudnia </w:t>
      </w:r>
      <w:r w:rsidR="0055547B" w:rsidRPr="0055547B">
        <w:rPr>
          <w:sz w:val="28"/>
          <w:szCs w:val="28"/>
        </w:rPr>
        <w:t xml:space="preserve">2015 roku na </w:t>
      </w:r>
      <w:r w:rsidR="0055547B" w:rsidRPr="0055547B">
        <w:rPr>
          <w:b/>
          <w:sz w:val="28"/>
          <w:szCs w:val="28"/>
        </w:rPr>
        <w:t>90</w:t>
      </w:r>
      <w:r w:rsidR="0055547B" w:rsidRPr="0055547B">
        <w:rPr>
          <w:sz w:val="28"/>
          <w:szCs w:val="28"/>
        </w:rPr>
        <w:t xml:space="preserve"> etatów policjantów zatrudnionych było </w:t>
      </w:r>
      <w:r w:rsidR="0055547B" w:rsidRPr="0055547B">
        <w:rPr>
          <w:b/>
          <w:sz w:val="28"/>
          <w:szCs w:val="28"/>
        </w:rPr>
        <w:t xml:space="preserve">89 </w:t>
      </w:r>
      <w:r w:rsidR="0055547B" w:rsidRPr="0055547B">
        <w:rPr>
          <w:sz w:val="28"/>
          <w:szCs w:val="28"/>
        </w:rPr>
        <w:t xml:space="preserve">policjantów. W ciągu roku zostało zwolnionych ze służby w związku z nabyciem praw emerytalnych </w:t>
      </w:r>
      <w:r w:rsidR="0055547B" w:rsidRPr="0055547B">
        <w:rPr>
          <w:b/>
          <w:sz w:val="28"/>
          <w:szCs w:val="28"/>
        </w:rPr>
        <w:t>5</w:t>
      </w:r>
      <w:r w:rsidR="0055547B" w:rsidRPr="0055547B">
        <w:rPr>
          <w:sz w:val="28"/>
          <w:szCs w:val="28"/>
        </w:rPr>
        <w:t xml:space="preserve"> policjantów. Do służby </w:t>
      </w:r>
      <w:r>
        <w:rPr>
          <w:sz w:val="28"/>
          <w:szCs w:val="28"/>
        </w:rPr>
        <w:br/>
      </w:r>
      <w:r w:rsidR="0055547B" w:rsidRPr="0055547B">
        <w:rPr>
          <w:sz w:val="28"/>
          <w:szCs w:val="28"/>
        </w:rPr>
        <w:t xml:space="preserve">w jednostce zostało przyjętych </w:t>
      </w:r>
      <w:r w:rsidR="0055547B" w:rsidRPr="0055547B">
        <w:rPr>
          <w:b/>
          <w:sz w:val="28"/>
          <w:szCs w:val="28"/>
        </w:rPr>
        <w:t>6</w:t>
      </w:r>
      <w:r w:rsidR="0055547B" w:rsidRPr="0055547B">
        <w:rPr>
          <w:sz w:val="28"/>
          <w:szCs w:val="28"/>
        </w:rPr>
        <w:t xml:space="preserve"> policjantów ( w tym z OPP Rzeszów, KMP Rzeszów i KPP Sanok). Jednostka posiada również </w:t>
      </w:r>
      <w:r w:rsidR="0055547B" w:rsidRPr="0055547B">
        <w:rPr>
          <w:b/>
          <w:sz w:val="28"/>
          <w:szCs w:val="28"/>
        </w:rPr>
        <w:t>8</w:t>
      </w:r>
      <w:r w:rsidR="0055547B" w:rsidRPr="0055547B">
        <w:rPr>
          <w:sz w:val="28"/>
          <w:szCs w:val="28"/>
        </w:rPr>
        <w:t xml:space="preserve"> etatów w korpusie służby cywilnej i </w:t>
      </w:r>
      <w:r w:rsidR="0055547B" w:rsidRPr="0055547B">
        <w:rPr>
          <w:b/>
          <w:sz w:val="28"/>
          <w:szCs w:val="28"/>
        </w:rPr>
        <w:t>9,5</w:t>
      </w:r>
      <w:r w:rsidR="0055547B" w:rsidRPr="0055547B">
        <w:rPr>
          <w:sz w:val="28"/>
          <w:szCs w:val="28"/>
        </w:rPr>
        <w:t xml:space="preserve"> etatu pracowników nie objętych mnożnikowym systemem wynagradzania.</w:t>
      </w: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 xml:space="preserve">W okresie sprawozdawczym wszczęto </w:t>
      </w:r>
      <w:r w:rsidRPr="0055547B">
        <w:rPr>
          <w:b/>
          <w:sz w:val="28"/>
          <w:szCs w:val="28"/>
        </w:rPr>
        <w:t>10</w:t>
      </w:r>
      <w:r w:rsidRPr="0055547B">
        <w:rPr>
          <w:sz w:val="28"/>
          <w:szCs w:val="28"/>
        </w:rPr>
        <w:t xml:space="preserve"> postępowań wyjaśniających na podstawie art. 134 i ust 4 Ustawy o Policji; w tym </w:t>
      </w:r>
      <w:r w:rsidRPr="0055547B">
        <w:rPr>
          <w:b/>
          <w:sz w:val="28"/>
          <w:szCs w:val="28"/>
        </w:rPr>
        <w:t>2</w:t>
      </w:r>
      <w:r w:rsidRPr="0055547B">
        <w:rPr>
          <w:sz w:val="28"/>
          <w:szCs w:val="28"/>
        </w:rPr>
        <w:t xml:space="preserve"> zakończono rozmową dyscyplinującą, a w</w:t>
      </w:r>
      <w:r w:rsidRPr="0055547B">
        <w:rPr>
          <w:b/>
          <w:sz w:val="28"/>
          <w:szCs w:val="28"/>
        </w:rPr>
        <w:t xml:space="preserve"> </w:t>
      </w:r>
      <w:r w:rsidRPr="0055547B">
        <w:rPr>
          <w:sz w:val="28"/>
          <w:szCs w:val="28"/>
        </w:rPr>
        <w:t>pozostałych przypadkach przeprowadzono rozmowy instruktażowe.</w:t>
      </w: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 xml:space="preserve">W okresie sprawozdawczym Komendant Powiatowy Policji w Strzyżowie za szczególne osiągnięcia i zaangażowanie w służbie przyznał </w:t>
      </w:r>
      <w:r w:rsidRPr="0055547B">
        <w:rPr>
          <w:b/>
          <w:sz w:val="28"/>
          <w:szCs w:val="28"/>
        </w:rPr>
        <w:t>282</w:t>
      </w:r>
      <w:r w:rsidRPr="0055547B">
        <w:rPr>
          <w:sz w:val="28"/>
          <w:szCs w:val="28"/>
        </w:rPr>
        <w:t xml:space="preserve"> nagrody pieniężne.</w:t>
      </w: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>Na wniosek Komendanta Powiatowego Policji w Strzyżowie Komendant Wojewódzki Policji w Rzeszowie wyróżnił nagroda pieniężną</w:t>
      </w:r>
      <w:r w:rsidRPr="0055547B">
        <w:rPr>
          <w:b/>
          <w:sz w:val="28"/>
          <w:szCs w:val="28"/>
        </w:rPr>
        <w:t xml:space="preserve"> 9</w:t>
      </w:r>
      <w:r w:rsidRPr="0055547B">
        <w:rPr>
          <w:sz w:val="28"/>
          <w:szCs w:val="28"/>
        </w:rPr>
        <w:t xml:space="preserve"> policjantów. Jeden policjant został nagrodzony nagrodą Ministra Spraw Wewnętrznych </w:t>
      </w:r>
      <w:r>
        <w:rPr>
          <w:sz w:val="28"/>
          <w:szCs w:val="28"/>
        </w:rPr>
        <w:br/>
      </w:r>
      <w:r w:rsidRPr="0055547B">
        <w:rPr>
          <w:sz w:val="28"/>
          <w:szCs w:val="28"/>
        </w:rPr>
        <w:t>i Administracji.</w:t>
      </w: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 xml:space="preserve">Ponadto </w:t>
      </w:r>
      <w:r w:rsidRPr="0055547B">
        <w:rPr>
          <w:b/>
          <w:sz w:val="28"/>
          <w:szCs w:val="28"/>
        </w:rPr>
        <w:t>33</w:t>
      </w:r>
      <w:r w:rsidRPr="0055547B">
        <w:rPr>
          <w:sz w:val="28"/>
          <w:szCs w:val="28"/>
        </w:rPr>
        <w:t xml:space="preserve"> policjantów zostało awansowanych na wyższe stopnie policyjne. </w:t>
      </w:r>
    </w:p>
    <w:p w:rsidR="0055547B" w:rsidRPr="0055547B" w:rsidRDefault="0055547B" w:rsidP="0055547B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>Doskonalenie zawodowe prowadzone było w dwóch grupach szkoleniowych: prewencji i ruchu drogowego oraz kryminalnej. Szkolenie prowadzone było w oparciu o roczny plan szkolenia. Na koniec roku zostały przeprowadzone sprawdziany z wyszkolenia strzeleckiego i sprawności fizycznej.</w:t>
      </w:r>
    </w:p>
    <w:p w:rsidR="0055547B" w:rsidRDefault="0055547B" w:rsidP="0055547B">
      <w:pPr>
        <w:jc w:val="both"/>
      </w:pPr>
    </w:p>
    <w:p w:rsidR="0081745E" w:rsidRPr="00696065" w:rsidRDefault="0081745E" w:rsidP="0055547B">
      <w:pPr>
        <w:jc w:val="both"/>
      </w:pPr>
    </w:p>
    <w:p w:rsidR="00023733" w:rsidRDefault="0055547B" w:rsidP="00023733">
      <w:pPr>
        <w:jc w:val="both"/>
        <w:rPr>
          <w:b/>
          <w:i/>
          <w:sz w:val="28"/>
          <w:szCs w:val="28"/>
          <w:u w:val="single"/>
        </w:rPr>
      </w:pPr>
      <w:r w:rsidRPr="00B703C7">
        <w:rPr>
          <w:b/>
          <w:sz w:val="28"/>
          <w:szCs w:val="28"/>
        </w:rPr>
        <w:t>2</w:t>
      </w:r>
      <w:r w:rsidR="00023733" w:rsidRPr="00B703C7">
        <w:rPr>
          <w:b/>
          <w:i/>
          <w:sz w:val="28"/>
          <w:szCs w:val="28"/>
        </w:rPr>
        <w:t>.</w:t>
      </w:r>
      <w:r w:rsidR="00023733">
        <w:rPr>
          <w:b/>
          <w:i/>
          <w:sz w:val="28"/>
          <w:szCs w:val="28"/>
        </w:rPr>
        <w:t xml:space="preserve"> </w:t>
      </w:r>
      <w:r w:rsidR="00023733">
        <w:rPr>
          <w:b/>
          <w:i/>
          <w:sz w:val="28"/>
          <w:szCs w:val="28"/>
          <w:u w:val="single"/>
        </w:rPr>
        <w:t>W zakresie  rozpatrywania  skarg</w:t>
      </w:r>
    </w:p>
    <w:p w:rsidR="00023733" w:rsidRDefault="00023733" w:rsidP="00C902B9">
      <w:pPr>
        <w:jc w:val="both"/>
        <w:rPr>
          <w:sz w:val="28"/>
          <w:szCs w:val="28"/>
        </w:rPr>
      </w:pPr>
    </w:p>
    <w:p w:rsidR="00C902B9" w:rsidRPr="00C902B9" w:rsidRDefault="00C902B9" w:rsidP="00C902B9">
      <w:pPr>
        <w:ind w:firstLine="708"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 xml:space="preserve">W okresie sprawozdawczym w strzyżowskiej jednostce Policji rozpatrzono </w:t>
      </w:r>
      <w:r w:rsidRPr="00C902B9">
        <w:rPr>
          <w:rFonts w:eastAsia="Verdana"/>
          <w:b/>
          <w:sz w:val="28"/>
          <w:szCs w:val="28"/>
        </w:rPr>
        <w:t>17</w:t>
      </w:r>
      <w:r w:rsidRPr="00C902B9">
        <w:rPr>
          <w:rFonts w:eastAsia="Verdana"/>
          <w:sz w:val="28"/>
          <w:szCs w:val="28"/>
        </w:rPr>
        <w:t xml:space="preserve"> skarg, wszystkie skargi zostały załatwione we własnym zakresie, w którym można było wyodrębnić łącznie </w:t>
      </w:r>
      <w:r w:rsidRPr="00C902B9">
        <w:rPr>
          <w:rFonts w:eastAsia="Verdana"/>
          <w:b/>
          <w:sz w:val="28"/>
          <w:szCs w:val="28"/>
        </w:rPr>
        <w:t>22</w:t>
      </w:r>
      <w:r w:rsidRPr="00C902B9">
        <w:rPr>
          <w:rFonts w:eastAsia="Verdana"/>
          <w:sz w:val="28"/>
          <w:szCs w:val="28"/>
        </w:rPr>
        <w:t xml:space="preserve"> zarzuty, </w:t>
      </w:r>
      <w:r w:rsidRPr="00C902B9">
        <w:rPr>
          <w:rFonts w:eastAsia="Verdana"/>
          <w:b/>
          <w:sz w:val="28"/>
          <w:szCs w:val="28"/>
        </w:rPr>
        <w:t>2</w:t>
      </w:r>
      <w:r w:rsidRPr="00C902B9">
        <w:rPr>
          <w:rFonts w:eastAsia="Verdana"/>
          <w:sz w:val="28"/>
          <w:szCs w:val="28"/>
        </w:rPr>
        <w:t xml:space="preserve"> skargi pozostały do rozpatrzenia w 2016 roku. </w:t>
      </w:r>
    </w:p>
    <w:p w:rsid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lastRenderedPageBreak/>
        <w:tab/>
        <w:t xml:space="preserve">W 2015 roku przyjęto ogółem 18 interesantów (w tym 2 w ramach skarg </w:t>
      </w:r>
      <w:r>
        <w:rPr>
          <w:rFonts w:eastAsia="Verdana"/>
          <w:sz w:val="28"/>
          <w:szCs w:val="28"/>
        </w:rPr>
        <w:br/>
      </w:r>
      <w:r w:rsidRPr="00C902B9">
        <w:rPr>
          <w:rFonts w:eastAsia="Verdana"/>
          <w:sz w:val="28"/>
          <w:szCs w:val="28"/>
        </w:rPr>
        <w:t>i wniosków). Zarzuty jakie podnosili skarżący głównie dotyczyły wykonywania czynności procesowych, administracyjnych z Ustawy o Policji i innych - łącznie 20 zarzutów,  oraz nieludzkie lub poniżające traktowanie – łącznie 2 zarzuty. Wszystkie problemy zostały załatwione bezpośrednio, bez zbędnej zwłoki.</w:t>
      </w:r>
    </w:p>
    <w:p w:rsidR="00C902B9" w:rsidRPr="00C902B9" w:rsidRDefault="00C902B9" w:rsidP="00C902B9">
      <w:pPr>
        <w:jc w:val="both"/>
        <w:rPr>
          <w:rFonts w:eastAsia="Verdana"/>
          <w:sz w:val="28"/>
          <w:szCs w:val="28"/>
          <w:u w:val="single"/>
        </w:rPr>
      </w:pPr>
    </w:p>
    <w:p w:rsidR="00C902B9" w:rsidRP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ab/>
      </w:r>
      <w:r w:rsidRPr="00C902B9">
        <w:rPr>
          <w:rFonts w:eastAsia="Verdana"/>
          <w:b/>
          <w:sz w:val="28"/>
          <w:szCs w:val="28"/>
          <w:u w:val="single"/>
        </w:rPr>
        <w:t>Zarejestrowane skargi w 2015 roku najczęściej dotyczyły</w:t>
      </w:r>
      <w:r w:rsidRPr="00C902B9">
        <w:rPr>
          <w:rFonts w:eastAsia="Verdana"/>
          <w:sz w:val="28"/>
          <w:szCs w:val="28"/>
        </w:rPr>
        <w:t>:</w:t>
      </w:r>
    </w:p>
    <w:p w:rsidR="00C902B9" w:rsidRPr="00C902B9" w:rsidRDefault="00C902B9" w:rsidP="00C902B9">
      <w:pPr>
        <w:jc w:val="both"/>
        <w:rPr>
          <w:rFonts w:eastAsia="Verdana"/>
          <w:sz w:val="28"/>
          <w:szCs w:val="28"/>
        </w:rPr>
      </w:pP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>nieprawidłowego przeprowadzania interwencji – 5 zarzutów,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inne – m.in. n</w:t>
      </w:r>
      <w:r w:rsidRPr="00C902B9">
        <w:rPr>
          <w:rFonts w:eastAsia="Verdana"/>
          <w:sz w:val="28"/>
          <w:szCs w:val="28"/>
        </w:rPr>
        <w:t xml:space="preserve">ieprawidłowe zachowanie się funkcjonariuszy Policji – </w:t>
      </w:r>
      <w:r>
        <w:rPr>
          <w:rFonts w:eastAsia="Verdana"/>
          <w:sz w:val="28"/>
          <w:szCs w:val="28"/>
        </w:rPr>
        <w:br/>
      </w:r>
      <w:r w:rsidRPr="00C902B9">
        <w:rPr>
          <w:rFonts w:eastAsia="Verdana"/>
          <w:sz w:val="28"/>
          <w:szCs w:val="28"/>
        </w:rPr>
        <w:t>5 zarzutów,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>bezczynność i opieszałość – 3 zarzuty,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 xml:space="preserve">nieprawidłowo przeprowadzone czynności dochodzeniowo-śledcze – </w:t>
      </w:r>
      <w:r>
        <w:rPr>
          <w:rFonts w:eastAsia="Verdana"/>
          <w:sz w:val="28"/>
          <w:szCs w:val="28"/>
        </w:rPr>
        <w:br/>
      </w:r>
      <w:r w:rsidRPr="00C902B9">
        <w:rPr>
          <w:rFonts w:eastAsia="Verdana"/>
          <w:sz w:val="28"/>
          <w:szCs w:val="28"/>
        </w:rPr>
        <w:t>2 zarzuty,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nieprawidłowo przep</w:t>
      </w:r>
      <w:r w:rsidRPr="00C902B9">
        <w:rPr>
          <w:rFonts w:eastAsia="Verdana"/>
          <w:sz w:val="28"/>
          <w:szCs w:val="28"/>
        </w:rPr>
        <w:t>rowadzone kontrole drogowe – 2 zarzuty,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 xml:space="preserve">nieprawidłowo przeprowadzone czynności operacyjno-rozpoznawcze – </w:t>
      </w:r>
      <w:r>
        <w:rPr>
          <w:rFonts w:eastAsia="Verdana"/>
          <w:sz w:val="28"/>
          <w:szCs w:val="28"/>
        </w:rPr>
        <w:br/>
      </w:r>
      <w:r w:rsidRPr="00C902B9">
        <w:rPr>
          <w:rFonts w:eastAsia="Verdana"/>
          <w:sz w:val="28"/>
          <w:szCs w:val="28"/>
        </w:rPr>
        <w:t>1 zarzut,</w:t>
      </w:r>
    </w:p>
    <w:p w:rsidR="00C902B9" w:rsidRPr="00C902B9" w:rsidRDefault="00C902B9" w:rsidP="00C902B9">
      <w:pPr>
        <w:widowControl w:val="0"/>
        <w:numPr>
          <w:ilvl w:val="0"/>
          <w:numId w:val="34"/>
        </w:numPr>
        <w:suppressAutoHyphens/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>nieprawidłowo przeprowadzone postępowanie w sprawach o wykroczenie – 1 zarzut.</w:t>
      </w:r>
    </w:p>
    <w:p w:rsid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ab/>
        <w:t>W żadnym przypadku podn</w:t>
      </w:r>
      <w:r w:rsidR="004110BF">
        <w:rPr>
          <w:rFonts w:eastAsia="Verdana"/>
          <w:sz w:val="28"/>
          <w:szCs w:val="28"/>
        </w:rPr>
        <w:t>oszone zarzuty dotyczące kategor</w:t>
      </w:r>
      <w:r w:rsidRPr="00C902B9">
        <w:rPr>
          <w:rFonts w:eastAsia="Verdana"/>
          <w:sz w:val="28"/>
          <w:szCs w:val="28"/>
        </w:rPr>
        <w:t>ii III nie zostały potwierdzone, w 9 przypadkach zarzuty okazały się bezzasadne, w 5 przypadkach zarzuty nie zostały potwierdzone, natomiast w 5 przypadkach zarzuty nie zostały rozstrzygnięte.</w:t>
      </w:r>
    </w:p>
    <w:p w:rsidR="0081745E" w:rsidRPr="00C902B9" w:rsidRDefault="0081745E" w:rsidP="00C902B9">
      <w:pPr>
        <w:jc w:val="both"/>
        <w:rPr>
          <w:rFonts w:eastAsia="Verdana"/>
          <w:sz w:val="28"/>
          <w:szCs w:val="28"/>
        </w:rPr>
      </w:pPr>
    </w:p>
    <w:p w:rsid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ab/>
        <w:t>Je</w:t>
      </w:r>
      <w:r>
        <w:rPr>
          <w:rFonts w:eastAsia="Verdana"/>
          <w:sz w:val="28"/>
          <w:szCs w:val="28"/>
        </w:rPr>
        <w:t>żeli chodzi o kategorię I – jed</w:t>
      </w:r>
      <w:r w:rsidRPr="00C902B9">
        <w:rPr>
          <w:rFonts w:eastAsia="Verdana"/>
          <w:sz w:val="28"/>
          <w:szCs w:val="28"/>
        </w:rPr>
        <w:t>en zarzut dotyczył nieprawidłowego stosowania środków przymusu bezpośredniego – skarga została uznana za bezzasadną, drugi zarzut dotyczył wymuszania zezna</w:t>
      </w:r>
      <w:r>
        <w:rPr>
          <w:rFonts w:eastAsia="Verdana"/>
          <w:sz w:val="28"/>
          <w:szCs w:val="28"/>
        </w:rPr>
        <w:t>ń i nakłaniania do skła</w:t>
      </w:r>
      <w:r w:rsidRPr="00C902B9">
        <w:rPr>
          <w:rFonts w:eastAsia="Verdana"/>
          <w:sz w:val="28"/>
          <w:szCs w:val="28"/>
        </w:rPr>
        <w:t>dania odmiennych zeznań – skarga nie została rozstrzygnięta.</w:t>
      </w:r>
    </w:p>
    <w:p w:rsidR="0081745E" w:rsidRPr="00C902B9" w:rsidRDefault="0081745E" w:rsidP="00C902B9">
      <w:pPr>
        <w:jc w:val="both"/>
        <w:rPr>
          <w:rFonts w:eastAsia="Verdana"/>
          <w:sz w:val="28"/>
          <w:szCs w:val="28"/>
        </w:rPr>
      </w:pPr>
    </w:p>
    <w:p w:rsid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ab/>
        <w:t>Ponadto odnotowano jeden zarzut z kategorii V, który dotyczył wykorzystywania stanowiska służbowego do celów prywatnych – skarga nie została rozpatrzona, z uwagi, na fakt, iż została ona potraktowana jako anonimowa, z uwagi, iż brak było możliwości ustalenia faktycznego nadawcy pisma.</w:t>
      </w:r>
    </w:p>
    <w:p w:rsidR="0081745E" w:rsidRPr="00C902B9" w:rsidRDefault="0081745E" w:rsidP="00C902B9">
      <w:pPr>
        <w:jc w:val="both"/>
        <w:rPr>
          <w:rFonts w:eastAsia="Verdana"/>
          <w:sz w:val="28"/>
          <w:szCs w:val="28"/>
        </w:rPr>
      </w:pPr>
    </w:p>
    <w:p w:rsidR="00C902B9" w:rsidRDefault="00C902B9" w:rsidP="00C902B9">
      <w:pPr>
        <w:jc w:val="both"/>
        <w:rPr>
          <w:rFonts w:eastAsia="Verdana"/>
          <w:sz w:val="28"/>
          <w:szCs w:val="28"/>
        </w:rPr>
      </w:pPr>
      <w:r w:rsidRPr="00C902B9">
        <w:rPr>
          <w:rFonts w:eastAsia="Verdana"/>
          <w:sz w:val="28"/>
          <w:szCs w:val="28"/>
        </w:rPr>
        <w:tab/>
        <w:t>Analizując skargi uznane za bezzasadne, jednoznacznie wynika, że wnoszenie ich było wynikiem niedostatecznej znajomości prawa oraz kompetencji Policji przez osoby skarżące się, jak też i chęcią polepszenia swojej wiedzy w prawach karnych lub też o wykroczenia.</w:t>
      </w:r>
    </w:p>
    <w:p w:rsidR="0081745E" w:rsidRPr="00C902B9" w:rsidRDefault="0081745E" w:rsidP="00C902B9">
      <w:pPr>
        <w:jc w:val="both"/>
        <w:rPr>
          <w:rFonts w:eastAsia="Verdana"/>
          <w:sz w:val="28"/>
          <w:szCs w:val="28"/>
        </w:rPr>
      </w:pPr>
    </w:p>
    <w:p w:rsidR="00C902B9" w:rsidRDefault="00C902B9" w:rsidP="00C902B9">
      <w:pPr>
        <w:jc w:val="both"/>
      </w:pPr>
      <w:r w:rsidRPr="00C902B9">
        <w:rPr>
          <w:rFonts w:eastAsia="Verdana"/>
          <w:sz w:val="28"/>
          <w:szCs w:val="28"/>
        </w:rPr>
        <w:tab/>
        <w:t>Wszystkie skargi były na bieżąco poddawana analizie i podejmowane były działania zmierzające do eliminowania źródeł powstawania uchybień. Wszystkie wnios</w:t>
      </w:r>
      <w:r>
        <w:rPr>
          <w:rFonts w:eastAsia="Verdana"/>
          <w:sz w:val="28"/>
          <w:szCs w:val="28"/>
        </w:rPr>
        <w:t>k</w:t>
      </w:r>
      <w:r w:rsidRPr="00C902B9">
        <w:rPr>
          <w:rFonts w:eastAsia="Verdana"/>
          <w:sz w:val="28"/>
          <w:szCs w:val="28"/>
        </w:rPr>
        <w:t>i są wykorzystywane w procesie doskonalenia zawodowego</w:t>
      </w:r>
      <w:r>
        <w:rPr>
          <w:rFonts w:eastAsia="Verdana"/>
        </w:rPr>
        <w:t>.</w:t>
      </w:r>
    </w:p>
    <w:p w:rsidR="00023733" w:rsidRDefault="00023733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jc w:val="both"/>
        <w:rPr>
          <w:sz w:val="28"/>
          <w:szCs w:val="28"/>
        </w:rPr>
      </w:pPr>
    </w:p>
    <w:p w:rsidR="00320C4F" w:rsidRPr="000F1ECD" w:rsidRDefault="00023733" w:rsidP="00320C4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I</w:t>
      </w:r>
      <w:r w:rsidR="00320C4F" w:rsidRPr="000F1ECD">
        <w:rPr>
          <w:b/>
          <w:i/>
          <w:sz w:val="28"/>
          <w:szCs w:val="28"/>
        </w:rPr>
        <w:t xml:space="preserve">I.  </w:t>
      </w:r>
      <w:r w:rsidR="00320C4F">
        <w:rPr>
          <w:b/>
          <w:i/>
          <w:sz w:val="28"/>
          <w:szCs w:val="28"/>
        </w:rPr>
        <w:t xml:space="preserve"> </w:t>
      </w:r>
      <w:r w:rsidR="00320C4F" w:rsidRPr="000F1ECD">
        <w:rPr>
          <w:b/>
          <w:i/>
          <w:sz w:val="28"/>
          <w:szCs w:val="28"/>
          <w:u w:val="single"/>
        </w:rPr>
        <w:t xml:space="preserve">OCENA STANU BEZPIECZEŃSTWA I PORZĄDKU  PUBLICZNEGO  </w:t>
      </w:r>
    </w:p>
    <w:p w:rsidR="00320C4F" w:rsidRPr="000F1ECD" w:rsidRDefault="00320C4F" w:rsidP="00320C4F">
      <w:pPr>
        <w:rPr>
          <w:b/>
          <w:i/>
          <w:sz w:val="28"/>
          <w:szCs w:val="28"/>
          <w:u w:val="single"/>
        </w:rPr>
      </w:pPr>
      <w:r w:rsidRPr="000F1ECD">
        <w:rPr>
          <w:b/>
          <w:i/>
          <w:sz w:val="28"/>
          <w:szCs w:val="28"/>
        </w:rPr>
        <w:t xml:space="preserve">        </w:t>
      </w:r>
      <w:r w:rsidRPr="000F1ECD">
        <w:rPr>
          <w:b/>
          <w:i/>
          <w:sz w:val="28"/>
          <w:szCs w:val="28"/>
          <w:u w:val="single"/>
        </w:rPr>
        <w:t xml:space="preserve">NA TERENIE POWIATU STRZYŻOWSKIEGO W </w:t>
      </w:r>
      <w:r w:rsidR="00C902B9">
        <w:rPr>
          <w:b/>
          <w:i/>
          <w:sz w:val="28"/>
          <w:szCs w:val="28"/>
          <w:u w:val="single"/>
        </w:rPr>
        <w:t>2015</w:t>
      </w:r>
      <w:r w:rsidRPr="000F1ECD">
        <w:rPr>
          <w:b/>
          <w:i/>
          <w:sz w:val="28"/>
          <w:szCs w:val="28"/>
          <w:u w:val="single"/>
        </w:rPr>
        <w:t xml:space="preserve"> ROKU</w:t>
      </w:r>
    </w:p>
    <w:p w:rsidR="00320C4F" w:rsidRDefault="00320C4F" w:rsidP="00320C4F">
      <w:pPr>
        <w:jc w:val="both"/>
        <w:rPr>
          <w:sz w:val="28"/>
          <w:szCs w:val="28"/>
        </w:rPr>
      </w:pPr>
    </w:p>
    <w:p w:rsidR="004C4533" w:rsidRDefault="004C4533" w:rsidP="004C4533">
      <w:pPr>
        <w:jc w:val="both"/>
        <w:rPr>
          <w:sz w:val="28"/>
          <w:szCs w:val="28"/>
        </w:rPr>
      </w:pPr>
    </w:p>
    <w:p w:rsidR="00C902B9" w:rsidRPr="000F1ECD" w:rsidRDefault="00C902B9" w:rsidP="00C902B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 </w:t>
      </w:r>
      <w:r w:rsidRPr="000F1ECD">
        <w:rPr>
          <w:b/>
          <w:bCs/>
          <w:sz w:val="26"/>
          <w:szCs w:val="26"/>
          <w:u w:val="single"/>
        </w:rPr>
        <w:t>ZAGROŻENIE PRZESTĘPCZOŚCIĄ</w:t>
      </w:r>
      <w:r w:rsidRPr="000F1ECD">
        <w:rPr>
          <w:b/>
          <w:bCs/>
          <w:sz w:val="26"/>
          <w:szCs w:val="26"/>
        </w:rPr>
        <w:t xml:space="preserve">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0F1ECD" w:rsidRDefault="00C902B9" w:rsidP="00C902B9">
      <w:pPr>
        <w:jc w:val="both"/>
        <w:rPr>
          <w:b/>
          <w:bCs/>
          <w:i/>
          <w:iCs/>
          <w:u w:val="single"/>
        </w:rPr>
      </w:pPr>
      <w:r w:rsidRPr="000F1ECD">
        <w:rPr>
          <w:b/>
          <w:bCs/>
          <w:i/>
          <w:iCs/>
          <w:u w:val="single"/>
        </w:rPr>
        <w:t>POWIAT STRZYŻOWSKI</w:t>
      </w:r>
    </w:p>
    <w:p w:rsidR="00C902B9" w:rsidRDefault="00C902B9" w:rsidP="00C902B9">
      <w:pPr>
        <w:jc w:val="both"/>
        <w:rPr>
          <w:b/>
          <w:bCs/>
          <w:sz w:val="20"/>
          <w:szCs w:val="20"/>
          <w:u w:val="single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 strzyżowski zajmuje obszar 503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którym mieszka              62,5 tys. mieszkańców. W skład powiatu strzyżowskiego wchodzi 5 gmin </w:t>
      </w:r>
      <w:r>
        <w:rPr>
          <w:sz w:val="28"/>
          <w:szCs w:val="28"/>
        </w:rPr>
        <w:br/>
        <w:t>tj. Strzyżów, Czudec, Frysztak, Niebylec i Wiśniowa. Jedyne miasto na terenie powiatu – Strzyżów liczy sobie 8,6 tys. mieszkańców. Na strukturę przestępczości występującej na terenie powiatu niewątpliwie duży wpływ ma położenie geograficzne, ukształtowanie terenu oraz warunki ekonomiczno</w:t>
      </w:r>
      <w:r>
        <w:rPr>
          <w:sz w:val="28"/>
          <w:szCs w:val="28"/>
        </w:rPr>
        <w:br/>
        <w:t>-gospodarcze.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strzyżowskiego w 2015 roku zostało stwierdzonych ogółem </w:t>
      </w:r>
      <w:r>
        <w:rPr>
          <w:b/>
          <w:bCs/>
          <w:sz w:val="28"/>
          <w:szCs w:val="28"/>
        </w:rPr>
        <w:t xml:space="preserve">500 </w:t>
      </w:r>
      <w:r>
        <w:rPr>
          <w:sz w:val="28"/>
          <w:szCs w:val="28"/>
        </w:rPr>
        <w:t xml:space="preserve">przestępstw. W porównaniu do roku ubiegłego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498</w:t>
      </w:r>
      <w:r>
        <w:rPr>
          <w:i/>
          <w:iCs/>
          <w:sz w:val="28"/>
          <w:szCs w:val="28"/>
        </w:rPr>
        <w:t xml:space="preserve"> </w:t>
      </w:r>
      <w:r w:rsidRPr="00ED3887">
        <w:rPr>
          <w:i/>
          <w:iCs/>
          <w:sz w:val="28"/>
          <w:szCs w:val="28"/>
        </w:rPr>
        <w:t>przestępstw</w:t>
      </w:r>
      <w:r>
        <w:rPr>
          <w:sz w:val="28"/>
          <w:szCs w:val="28"/>
        </w:rPr>
        <w:t xml:space="preserve"> </w:t>
      </w:r>
      <w:r w:rsidRPr="00ED3887">
        <w:rPr>
          <w:i/>
          <w:iCs/>
          <w:sz w:val="28"/>
          <w:szCs w:val="28"/>
        </w:rPr>
        <w:t>stwierdzonych)</w:t>
      </w:r>
      <w:r>
        <w:rPr>
          <w:sz w:val="28"/>
          <w:szCs w:val="28"/>
        </w:rPr>
        <w:t xml:space="preserve"> nastąpił wzrost przestępstw stwierdzonych o </w:t>
      </w:r>
      <w:r>
        <w:rPr>
          <w:b/>
          <w:bCs/>
          <w:sz w:val="28"/>
          <w:szCs w:val="28"/>
        </w:rPr>
        <w:t>100,4</w:t>
      </w:r>
      <w:r w:rsidRPr="00CE6DDD">
        <w:rPr>
          <w:b/>
          <w:bCs/>
          <w:sz w:val="28"/>
          <w:szCs w:val="28"/>
        </w:rPr>
        <w:t>%.</w:t>
      </w:r>
      <w:r>
        <w:rPr>
          <w:sz w:val="28"/>
          <w:szCs w:val="28"/>
        </w:rPr>
        <w:t xml:space="preserve"> Natomiast przestępstw kryminalnych zostało stwierdzonych</w:t>
      </w:r>
      <w:r w:rsidRPr="00CE0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267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(w 2014</w:t>
      </w:r>
      <w:r w:rsidRPr="00ED3887">
        <w:rPr>
          <w:i/>
          <w:iCs/>
          <w:sz w:val="28"/>
          <w:szCs w:val="28"/>
        </w:rPr>
        <w:t xml:space="preserve"> roku zostało</w:t>
      </w:r>
      <w:r>
        <w:rPr>
          <w:sz w:val="28"/>
          <w:szCs w:val="28"/>
        </w:rPr>
        <w:t xml:space="preserve"> </w:t>
      </w:r>
      <w:r w:rsidRPr="00ED3887">
        <w:rPr>
          <w:i/>
          <w:iCs/>
          <w:sz w:val="28"/>
          <w:szCs w:val="28"/>
        </w:rPr>
        <w:t xml:space="preserve">stwierdzonych </w:t>
      </w:r>
      <w:r>
        <w:rPr>
          <w:b/>
          <w:bCs/>
          <w:i/>
          <w:iCs/>
          <w:sz w:val="28"/>
          <w:szCs w:val="28"/>
        </w:rPr>
        <w:t>325</w:t>
      </w:r>
      <w:r w:rsidRPr="00ED3887">
        <w:rPr>
          <w:i/>
          <w:iCs/>
          <w:sz w:val="28"/>
          <w:szCs w:val="28"/>
        </w:rPr>
        <w:t xml:space="preserve"> przestępstw w tej kategorii).</w:t>
      </w:r>
      <w:r>
        <w:rPr>
          <w:sz w:val="28"/>
          <w:szCs w:val="28"/>
        </w:rPr>
        <w:t xml:space="preserve"> Z powyższego wynika, </w:t>
      </w:r>
      <w:r>
        <w:rPr>
          <w:sz w:val="28"/>
          <w:szCs w:val="28"/>
        </w:rPr>
        <w:br/>
        <w:t xml:space="preserve">iż również nastąpił spadek stwierdzonych przestępstw kryminalnych do poziomu </w:t>
      </w:r>
      <w:r w:rsidRPr="00932FDA">
        <w:rPr>
          <w:b/>
          <w:sz w:val="28"/>
          <w:szCs w:val="28"/>
        </w:rPr>
        <w:t>82,2</w:t>
      </w:r>
      <w:r w:rsidRPr="00932FDA">
        <w:rPr>
          <w:b/>
          <w:bCs/>
          <w:sz w:val="28"/>
          <w:szCs w:val="28"/>
        </w:rPr>
        <w:t xml:space="preserve"> %.</w:t>
      </w:r>
      <w:r>
        <w:rPr>
          <w:sz w:val="28"/>
          <w:szCs w:val="28"/>
        </w:rPr>
        <w:t xml:space="preserve">  Przy spadku ilości przestępstw nastąpił </w:t>
      </w:r>
      <w:r w:rsidR="00750965">
        <w:rPr>
          <w:sz w:val="28"/>
          <w:szCs w:val="28"/>
        </w:rPr>
        <w:t>wz</w:t>
      </w:r>
      <w:r>
        <w:rPr>
          <w:sz w:val="28"/>
          <w:szCs w:val="28"/>
        </w:rPr>
        <w:t>rost ich wykrywalności o 5,0% w stosunku do roku ubiegłego.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2015 roku osiągnięto wskaźnik wykrywalności ogólnej </w:t>
      </w:r>
      <w:r>
        <w:rPr>
          <w:b/>
          <w:bCs/>
          <w:sz w:val="28"/>
          <w:szCs w:val="28"/>
        </w:rPr>
        <w:t>74,4</w:t>
      </w:r>
      <w:r w:rsidRPr="005071FE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40756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(w 2014 roku </w:t>
      </w:r>
      <w:r w:rsidRPr="000749AB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8,3</w:t>
      </w:r>
      <w:r w:rsidRPr="000749AB">
        <w:rPr>
          <w:b/>
          <w:bCs/>
          <w:i/>
          <w:iCs/>
          <w:sz w:val="28"/>
          <w:szCs w:val="28"/>
        </w:rPr>
        <w:t>%)</w:t>
      </w:r>
      <w:r>
        <w:rPr>
          <w:sz w:val="28"/>
          <w:szCs w:val="28"/>
        </w:rPr>
        <w:t xml:space="preserve"> – a więc nastąpił wzrost wykrywalności o </w:t>
      </w:r>
      <w:r w:rsidRPr="005071F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CE0719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.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55547B" w:rsidRDefault="00C902B9" w:rsidP="0054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Analizie poddano przestępstwa stwierdzone w tych kategoriach, które stanowią największy procentowy udział we wszystkich stwierdzonych przestępstwach na terenie powiatu, a zarazem są wyjątkowo uciążliwe dla lokalnej społeczności. </w:t>
      </w:r>
      <w:r w:rsidR="00540756">
        <w:rPr>
          <w:sz w:val="28"/>
          <w:szCs w:val="28"/>
        </w:rPr>
        <w:t xml:space="preserve"> Przedstawia się to następująco:</w:t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roku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 w 2014 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498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325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64,6</w:t>
            </w:r>
          </w:p>
        </w:tc>
      </w:tr>
      <w:tr w:rsidR="00C902B9" w:rsidTr="005D5EAA">
        <w:trPr>
          <w:trHeight w:val="334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9F4F76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kategorii przestępstw krym.</w:t>
            </w:r>
          </w:p>
        </w:tc>
        <w:tc>
          <w:tcPr>
            <w:tcW w:w="1620" w:type="dxa"/>
            <w:vAlign w:val="center"/>
          </w:tcPr>
          <w:p w:rsidR="00C902B9" w:rsidRDefault="009F4F76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620" w:type="dxa"/>
            <w:vAlign w:val="center"/>
          </w:tcPr>
          <w:p w:rsidR="00C902B9" w:rsidRPr="000A4562" w:rsidRDefault="009F4F76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211</w:t>
            </w:r>
          </w:p>
        </w:tc>
        <w:tc>
          <w:tcPr>
            <w:tcW w:w="1440" w:type="dxa"/>
            <w:vAlign w:val="center"/>
          </w:tcPr>
          <w:p w:rsidR="00C902B9" w:rsidRDefault="009F4F76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2160" w:type="dxa"/>
            <w:vAlign w:val="center"/>
          </w:tcPr>
          <w:p w:rsidR="00C902B9" w:rsidRDefault="009F4F76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9F4F76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  <w:tc>
          <w:tcPr>
            <w:tcW w:w="2160" w:type="dxa"/>
            <w:vAlign w:val="center"/>
          </w:tcPr>
          <w:p w:rsidR="00C902B9" w:rsidRDefault="009F4F76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  <w:tr w:rsidR="00C902B9" w:rsidTr="005D5EAA">
        <w:trPr>
          <w:trHeight w:val="40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2547F8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narkotykowe</w:t>
            </w:r>
          </w:p>
        </w:tc>
        <w:tc>
          <w:tcPr>
            <w:tcW w:w="162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87,5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89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2547F8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 wynika z powyższego zestawienia</w:t>
      </w:r>
      <w:r w:rsidR="00C90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nastąpił </w:t>
      </w:r>
      <w:r w:rsidR="009F4F76">
        <w:rPr>
          <w:sz w:val="28"/>
          <w:szCs w:val="28"/>
        </w:rPr>
        <w:t>spadek</w:t>
      </w:r>
      <w:r>
        <w:rPr>
          <w:sz w:val="28"/>
          <w:szCs w:val="28"/>
        </w:rPr>
        <w:t xml:space="preserve"> przestępstw kryminalnych oraz </w:t>
      </w:r>
      <w:r w:rsidR="00011E03">
        <w:rPr>
          <w:sz w:val="28"/>
          <w:szCs w:val="28"/>
        </w:rPr>
        <w:t xml:space="preserve">omawianych </w:t>
      </w:r>
      <w:r>
        <w:rPr>
          <w:sz w:val="28"/>
          <w:szCs w:val="28"/>
        </w:rPr>
        <w:t>przestępstw stwierdzonych przeciwko mieniu</w:t>
      </w:r>
      <w:r w:rsidR="00C902B9">
        <w:rPr>
          <w:sz w:val="28"/>
          <w:szCs w:val="28"/>
        </w:rPr>
        <w:t>. Kradzież z włamaniem w tej kateg</w:t>
      </w:r>
      <w:r w:rsidR="009F4F76">
        <w:rPr>
          <w:sz w:val="28"/>
          <w:szCs w:val="28"/>
        </w:rPr>
        <w:t xml:space="preserve">orii wykrywalności przestępstw </w:t>
      </w:r>
      <w:r w:rsidR="00C902B9">
        <w:rPr>
          <w:sz w:val="28"/>
          <w:szCs w:val="28"/>
        </w:rPr>
        <w:t xml:space="preserve">wzrosła </w:t>
      </w:r>
      <w:r w:rsidR="00011E03">
        <w:rPr>
          <w:sz w:val="28"/>
          <w:szCs w:val="28"/>
        </w:rPr>
        <w:br/>
      </w:r>
      <w:r w:rsidR="00C902B9">
        <w:rPr>
          <w:sz w:val="28"/>
          <w:szCs w:val="28"/>
        </w:rPr>
        <w:t xml:space="preserve">o </w:t>
      </w:r>
      <w:r w:rsidR="00C902B9" w:rsidRPr="007620CC">
        <w:rPr>
          <w:b/>
          <w:sz w:val="28"/>
          <w:szCs w:val="28"/>
        </w:rPr>
        <w:t>5,4</w:t>
      </w:r>
      <w:r w:rsidR="00011E03" w:rsidRPr="007620CC">
        <w:rPr>
          <w:b/>
          <w:sz w:val="28"/>
          <w:szCs w:val="28"/>
        </w:rPr>
        <w:t>%</w:t>
      </w:r>
      <w:r w:rsidR="00C902B9">
        <w:rPr>
          <w:sz w:val="28"/>
          <w:szCs w:val="28"/>
        </w:rPr>
        <w:t>. Wskaźnik wykrywalności wyniósł –</w:t>
      </w:r>
      <w:r w:rsidR="009F4F76">
        <w:rPr>
          <w:sz w:val="28"/>
          <w:szCs w:val="28"/>
        </w:rPr>
        <w:t xml:space="preserve"> </w:t>
      </w:r>
      <w:r w:rsidR="00C902B9" w:rsidRPr="007620CC">
        <w:rPr>
          <w:b/>
          <w:sz w:val="28"/>
          <w:szCs w:val="28"/>
        </w:rPr>
        <w:t>58,3%</w:t>
      </w:r>
      <w:r w:rsidR="00C902B9">
        <w:rPr>
          <w:sz w:val="28"/>
          <w:szCs w:val="28"/>
        </w:rPr>
        <w:t xml:space="preserve"> (w 2014 – </w:t>
      </w:r>
      <w:r w:rsidR="00C902B9" w:rsidRPr="007620CC">
        <w:rPr>
          <w:b/>
          <w:sz w:val="28"/>
          <w:szCs w:val="28"/>
        </w:rPr>
        <w:t>52,9%</w:t>
      </w:r>
      <w:r w:rsidR="00C902B9" w:rsidRPr="000B621E">
        <w:rPr>
          <w:sz w:val="28"/>
          <w:szCs w:val="28"/>
        </w:rPr>
        <w:t>).</w:t>
      </w:r>
      <w:r w:rsidR="00C902B9">
        <w:rPr>
          <w:sz w:val="28"/>
          <w:szCs w:val="28"/>
        </w:rPr>
        <w:t xml:space="preserve"> </w:t>
      </w:r>
      <w:r w:rsidR="00540756">
        <w:rPr>
          <w:sz w:val="28"/>
          <w:szCs w:val="28"/>
        </w:rPr>
        <w:br/>
      </w:r>
      <w:r w:rsidR="00C902B9">
        <w:rPr>
          <w:sz w:val="28"/>
          <w:szCs w:val="28"/>
        </w:rPr>
        <w:t>W kategorii przestępstw gospodarczych nastąpił wzrost</w:t>
      </w:r>
      <w:r w:rsidR="000B621E" w:rsidRPr="000B621E">
        <w:rPr>
          <w:sz w:val="28"/>
          <w:szCs w:val="28"/>
        </w:rPr>
        <w:t xml:space="preserve"> </w:t>
      </w:r>
      <w:r w:rsidR="000B621E">
        <w:rPr>
          <w:sz w:val="28"/>
          <w:szCs w:val="28"/>
        </w:rPr>
        <w:t xml:space="preserve">o </w:t>
      </w:r>
      <w:r w:rsidR="000B621E" w:rsidRPr="005B7C0A">
        <w:rPr>
          <w:b/>
          <w:sz w:val="28"/>
          <w:szCs w:val="28"/>
        </w:rPr>
        <w:t xml:space="preserve">70 </w:t>
      </w:r>
      <w:r w:rsidR="000B621E">
        <w:rPr>
          <w:sz w:val="28"/>
          <w:szCs w:val="28"/>
        </w:rPr>
        <w:t xml:space="preserve">przestępstw </w:t>
      </w:r>
      <w:r w:rsidR="000B621E" w:rsidRPr="000B621E">
        <w:rPr>
          <w:sz w:val="28"/>
          <w:szCs w:val="28"/>
        </w:rPr>
        <w:t>s</w:t>
      </w:r>
      <w:r w:rsidR="000B621E">
        <w:rPr>
          <w:sz w:val="28"/>
          <w:szCs w:val="28"/>
        </w:rPr>
        <w:t>t</w:t>
      </w:r>
      <w:r w:rsidR="000B621E" w:rsidRPr="005B7C0A">
        <w:rPr>
          <w:sz w:val="28"/>
          <w:szCs w:val="28"/>
        </w:rPr>
        <w:t>w</w:t>
      </w:r>
      <w:r w:rsidR="000B621E">
        <w:rPr>
          <w:sz w:val="28"/>
          <w:szCs w:val="28"/>
        </w:rPr>
        <w:t>ierdzo</w:t>
      </w:r>
      <w:r w:rsidR="000B621E" w:rsidRPr="005B7C0A">
        <w:rPr>
          <w:sz w:val="28"/>
          <w:szCs w:val="28"/>
        </w:rPr>
        <w:t>nych</w:t>
      </w:r>
      <w:r w:rsidR="000B621E">
        <w:rPr>
          <w:sz w:val="28"/>
          <w:szCs w:val="28"/>
        </w:rPr>
        <w:t>.</w:t>
      </w:r>
      <w:r w:rsidR="000B621E">
        <w:rPr>
          <w:b/>
          <w:sz w:val="28"/>
          <w:szCs w:val="28"/>
        </w:rPr>
        <w:t xml:space="preserve"> </w:t>
      </w:r>
      <w:r w:rsidR="000B621E">
        <w:rPr>
          <w:sz w:val="28"/>
          <w:szCs w:val="28"/>
        </w:rPr>
        <w:t xml:space="preserve"> </w:t>
      </w:r>
      <w:r w:rsidR="00540756">
        <w:rPr>
          <w:sz w:val="28"/>
          <w:szCs w:val="28"/>
        </w:rPr>
        <w:br/>
      </w:r>
    </w:p>
    <w:p w:rsidR="00C902B9" w:rsidRPr="00286FC7" w:rsidRDefault="00C902B9" w:rsidP="00C902B9">
      <w:pPr>
        <w:ind w:firstLine="708"/>
        <w:jc w:val="both"/>
        <w:rPr>
          <w:sz w:val="28"/>
          <w:szCs w:val="28"/>
        </w:rPr>
      </w:pPr>
    </w:p>
    <w:p w:rsidR="009F4F76" w:rsidRDefault="00C902B9" w:rsidP="00C9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Analizując ilość wszczętych postępowań przygotowawczych </w:t>
      </w:r>
      <w:r w:rsidR="00540756">
        <w:rPr>
          <w:sz w:val="28"/>
          <w:szCs w:val="28"/>
        </w:rPr>
        <w:br/>
      </w:r>
      <w:r>
        <w:rPr>
          <w:sz w:val="28"/>
          <w:szCs w:val="28"/>
        </w:rPr>
        <w:t xml:space="preserve">w VII wybranych kategoriach </w:t>
      </w:r>
      <w:r w:rsidRPr="004879C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d</w:t>
      </w:r>
      <w:r w:rsidRPr="004879C8">
        <w:rPr>
          <w:i/>
          <w:iCs/>
          <w:sz w:val="28"/>
          <w:szCs w:val="28"/>
        </w:rPr>
        <w:t>otyczy to przestępstw</w:t>
      </w:r>
      <w:r>
        <w:rPr>
          <w:i/>
          <w:iCs/>
          <w:sz w:val="28"/>
          <w:szCs w:val="28"/>
        </w:rPr>
        <w:t>:</w:t>
      </w:r>
      <w:r w:rsidRPr="004879C8">
        <w:rPr>
          <w:i/>
          <w:iCs/>
          <w:sz w:val="28"/>
          <w:szCs w:val="28"/>
        </w:rPr>
        <w:t xml:space="preserve"> bójka lub pobicie, przestępstwa rozbójnicze, kradzieże z włamaniem, kradzieże mienia i kradzieże samochodów, uszczerbek na zdrowiu oraz uszkodzenie mienia)</w:t>
      </w:r>
      <w:r>
        <w:rPr>
          <w:sz w:val="28"/>
          <w:szCs w:val="28"/>
        </w:rPr>
        <w:t xml:space="preserve"> na pr</w:t>
      </w:r>
      <w:r w:rsidR="00540756">
        <w:rPr>
          <w:sz w:val="28"/>
          <w:szCs w:val="28"/>
        </w:rPr>
        <w:t xml:space="preserve">zestrzeni ostatnich lat </w:t>
      </w:r>
      <w:r>
        <w:rPr>
          <w:sz w:val="28"/>
          <w:szCs w:val="28"/>
        </w:rPr>
        <w:t xml:space="preserve">należy zauważyć, że ilość postępowań </w:t>
      </w:r>
      <w:r w:rsidR="009F4F76">
        <w:rPr>
          <w:sz w:val="28"/>
          <w:szCs w:val="28"/>
        </w:rPr>
        <w:t>spadła do dynamiki 91,8</w:t>
      </w:r>
      <w:r w:rsidR="009F4F76" w:rsidRPr="007620CC">
        <w:rPr>
          <w:b/>
          <w:sz w:val="28"/>
          <w:szCs w:val="28"/>
        </w:rPr>
        <w:t>%</w:t>
      </w:r>
      <w:r w:rsidR="009F4F76">
        <w:rPr>
          <w:b/>
          <w:sz w:val="28"/>
          <w:szCs w:val="28"/>
        </w:rPr>
        <w:t xml:space="preserve"> </w:t>
      </w:r>
      <w:r w:rsidR="009F4F76" w:rsidRPr="009F4F76">
        <w:rPr>
          <w:sz w:val="28"/>
          <w:szCs w:val="28"/>
        </w:rPr>
        <w:t>przy wzroście wykrywalności o 7,4%</w:t>
      </w:r>
      <w:r w:rsidR="009F4F76">
        <w:rPr>
          <w:sz w:val="28"/>
          <w:szCs w:val="28"/>
        </w:rPr>
        <w:t>.</w:t>
      </w:r>
    </w:p>
    <w:p w:rsidR="009F4F76" w:rsidRDefault="009F4F76" w:rsidP="00C9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2015 roku wszczęto o 33 postępowań mniej niż w analogicznym okresie roku ubiegłego. 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strzyżowskiego nie stwierdzono przestępczości zorganizowanej. </w:t>
      </w:r>
    </w:p>
    <w:p w:rsidR="00C902B9" w:rsidRPr="00BD1594" w:rsidRDefault="00C902B9" w:rsidP="00C902B9">
      <w:pPr>
        <w:ind w:firstLine="708"/>
        <w:jc w:val="both"/>
        <w:rPr>
          <w:sz w:val="16"/>
          <w:szCs w:val="16"/>
        </w:rPr>
      </w:pPr>
    </w:p>
    <w:p w:rsidR="00C902B9" w:rsidRPr="00BD1594" w:rsidRDefault="00C902B9" w:rsidP="00C902B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2015 roku</w:t>
      </w:r>
      <w:r w:rsidRPr="00CE0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 xml:space="preserve"> nieletnich dopuściło się ogółem </w:t>
      </w:r>
      <w:r>
        <w:rPr>
          <w:b/>
          <w:sz w:val="28"/>
          <w:szCs w:val="28"/>
        </w:rPr>
        <w:t>10</w:t>
      </w:r>
      <w:r w:rsidRPr="00CE07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czynów karalnych.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B37F24" w:rsidRDefault="00C902B9" w:rsidP="00C902B9">
      <w:pPr>
        <w:jc w:val="both"/>
        <w:rPr>
          <w:sz w:val="28"/>
          <w:szCs w:val="28"/>
        </w:rPr>
      </w:pPr>
    </w:p>
    <w:p w:rsidR="00C902B9" w:rsidRPr="0064535C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540756" w:rsidRDefault="00540756" w:rsidP="00C902B9">
      <w:pPr>
        <w:jc w:val="both"/>
        <w:rPr>
          <w:b/>
          <w:bCs/>
          <w:i/>
          <w:iCs/>
          <w:u w:val="single"/>
        </w:rPr>
      </w:pPr>
    </w:p>
    <w:p w:rsidR="00540756" w:rsidRDefault="00540756" w:rsidP="00C902B9">
      <w:pPr>
        <w:jc w:val="both"/>
        <w:rPr>
          <w:b/>
          <w:bCs/>
          <w:i/>
          <w:iCs/>
          <w:u w:val="single"/>
        </w:rPr>
      </w:pPr>
    </w:p>
    <w:p w:rsidR="00540756" w:rsidRDefault="00540756" w:rsidP="00C902B9">
      <w:pPr>
        <w:jc w:val="both"/>
        <w:rPr>
          <w:b/>
          <w:bCs/>
          <w:i/>
          <w:iCs/>
          <w:u w:val="single"/>
        </w:rPr>
      </w:pPr>
    </w:p>
    <w:p w:rsidR="00540756" w:rsidRDefault="00540756" w:rsidP="00C902B9">
      <w:pPr>
        <w:jc w:val="both"/>
        <w:rPr>
          <w:b/>
          <w:bCs/>
          <w:i/>
          <w:iCs/>
          <w:u w:val="single"/>
        </w:rPr>
      </w:pPr>
    </w:p>
    <w:p w:rsidR="00540756" w:rsidRDefault="00540756" w:rsidP="00C902B9">
      <w:pPr>
        <w:jc w:val="both"/>
        <w:rPr>
          <w:b/>
          <w:bCs/>
          <w:i/>
          <w:iCs/>
          <w:u w:val="single"/>
        </w:rPr>
      </w:pPr>
    </w:p>
    <w:p w:rsidR="00C902B9" w:rsidRPr="00DC2557" w:rsidRDefault="00C902B9" w:rsidP="00C902B9">
      <w:pPr>
        <w:jc w:val="both"/>
        <w:rPr>
          <w:b/>
          <w:bCs/>
          <w:i/>
          <w:iCs/>
          <w:u w:val="single"/>
        </w:rPr>
      </w:pPr>
      <w:r w:rsidRPr="00DC2557">
        <w:rPr>
          <w:b/>
          <w:bCs/>
          <w:i/>
          <w:iCs/>
          <w:u w:val="single"/>
        </w:rPr>
        <w:t>GMINA STRZYŻÓW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Teren gminy Strzyżów zajmuje powierzchnię 140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na której mieszka 20,8 tys. mieszkańców w tym miasto Strzyżów liczy 8,6 tys. mieszkańców.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terenie gminy Strzyżów w 2015 roku zostało stwierdzone </w:t>
      </w:r>
      <w:r w:rsidRPr="005B7C0A">
        <w:rPr>
          <w:b/>
          <w:sz w:val="28"/>
          <w:szCs w:val="28"/>
        </w:rPr>
        <w:t>183</w:t>
      </w:r>
      <w:r w:rsidRPr="005B7C0A">
        <w:rPr>
          <w:b/>
          <w:bCs/>
          <w:sz w:val="28"/>
          <w:szCs w:val="28"/>
        </w:rPr>
        <w:t xml:space="preserve"> </w:t>
      </w:r>
      <w:r w:rsidRPr="005B7C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przestępstwa </w:t>
      </w:r>
      <w:r w:rsidRPr="00E85FE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tym </w:t>
      </w:r>
      <w:r w:rsidRPr="005B7C0A">
        <w:rPr>
          <w:b/>
          <w:sz w:val="28"/>
          <w:szCs w:val="28"/>
        </w:rPr>
        <w:t>106</w:t>
      </w:r>
      <w:r>
        <w:rPr>
          <w:sz w:val="28"/>
          <w:szCs w:val="28"/>
        </w:rPr>
        <w:t xml:space="preserve"> przestępstw kryminalnych </w:t>
      </w:r>
      <w:r w:rsidRPr="00E85FEA">
        <w:rPr>
          <w:i/>
          <w:iCs/>
          <w:sz w:val="28"/>
          <w:szCs w:val="28"/>
        </w:rPr>
        <w:t>(wskaźnik</w:t>
      </w:r>
      <w:r>
        <w:rPr>
          <w:sz w:val="28"/>
          <w:szCs w:val="28"/>
        </w:rPr>
        <w:t xml:space="preserve"> </w:t>
      </w:r>
      <w:r w:rsidRPr="00E85FEA">
        <w:rPr>
          <w:i/>
          <w:iCs/>
          <w:sz w:val="28"/>
          <w:szCs w:val="28"/>
        </w:rPr>
        <w:t xml:space="preserve">dynamiki  </w:t>
      </w:r>
      <w:r>
        <w:rPr>
          <w:i/>
          <w:iCs/>
          <w:sz w:val="28"/>
          <w:szCs w:val="28"/>
        </w:rPr>
        <w:t>88,4</w:t>
      </w:r>
      <w:r w:rsidRPr="00E85FEA">
        <w:rPr>
          <w:i/>
          <w:iCs/>
          <w:sz w:val="28"/>
          <w:szCs w:val="28"/>
        </w:rPr>
        <w:t>%).</w:t>
      </w:r>
      <w:r>
        <w:rPr>
          <w:sz w:val="28"/>
          <w:szCs w:val="28"/>
        </w:rPr>
        <w:t xml:space="preserve"> Na terenie gminy i miasta Strzyżowa występuje największe zagrożenie spośród wszystkich gmin z terenu powiatu strzyżowskiego.</w:t>
      </w: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Pr="00BD1594" w:rsidRDefault="0081745E" w:rsidP="00C902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C902B9" w:rsidRPr="00BD1594">
        <w:rPr>
          <w:sz w:val="28"/>
          <w:szCs w:val="28"/>
          <w:u w:val="single"/>
        </w:rPr>
        <w:t>Ilość przestępstw w poszczególnyc</w:t>
      </w:r>
      <w:r w:rsidR="0055547B">
        <w:rPr>
          <w:sz w:val="28"/>
          <w:szCs w:val="28"/>
          <w:u w:val="single"/>
        </w:rPr>
        <w:t>h kategoriach przedstawia się</w:t>
      </w:r>
      <w:r w:rsidR="00C902B9" w:rsidRPr="00BD1594">
        <w:rPr>
          <w:sz w:val="28"/>
          <w:szCs w:val="28"/>
          <w:u w:val="single"/>
        </w:rPr>
        <w:t xml:space="preserve"> następująco: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  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roku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2014 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183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-23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106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37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39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</w:tr>
      <w:tr w:rsidR="00C902B9" w:rsidTr="005D5EAA">
        <w:trPr>
          <w:trHeight w:val="521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57,1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Odnotowano jeden rozbój, który został wykryty.</w:t>
      </w:r>
    </w:p>
    <w:p w:rsidR="00C902B9" w:rsidRPr="00EC6AA4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Wykrywalność przestępstw kryminalnych kształtuje się na dobrym poziomie. Ogólna wykrywalność przestępstw przez KPP w Strzyżowie wyniosła </w:t>
      </w:r>
      <w:r w:rsidRPr="00D8106C">
        <w:rPr>
          <w:b/>
          <w:sz w:val="28"/>
          <w:szCs w:val="28"/>
        </w:rPr>
        <w:t>73,2%</w:t>
      </w:r>
      <w:r w:rsidR="00777719">
        <w:rPr>
          <w:b/>
          <w:sz w:val="28"/>
          <w:szCs w:val="28"/>
        </w:rPr>
        <w:t>,</w:t>
      </w:r>
      <w:r w:rsidRPr="00D81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przestępstw kryminalnych – </w:t>
      </w:r>
      <w:r w:rsidRPr="00D8106C">
        <w:rPr>
          <w:b/>
          <w:sz w:val="28"/>
          <w:szCs w:val="28"/>
        </w:rPr>
        <w:t>73,6 %</w:t>
      </w:r>
      <w:r>
        <w:rPr>
          <w:sz w:val="28"/>
          <w:szCs w:val="28"/>
        </w:rPr>
        <w:t xml:space="preserve">  co  jest zadowalającym wynikiem. </w:t>
      </w:r>
      <w:r w:rsidR="00777719">
        <w:rPr>
          <w:sz w:val="28"/>
          <w:szCs w:val="28"/>
        </w:rPr>
        <w:t>W 7 kategoriach przestę</w:t>
      </w:r>
      <w:r w:rsidR="005C50FF">
        <w:rPr>
          <w:sz w:val="28"/>
          <w:szCs w:val="28"/>
        </w:rPr>
        <w:t xml:space="preserve">pstw kryminalnych w Strzyżowie na </w:t>
      </w:r>
      <w:r w:rsidR="00777719">
        <w:rPr>
          <w:sz w:val="28"/>
          <w:szCs w:val="28"/>
        </w:rPr>
        <w:t>obszar</w:t>
      </w:r>
      <w:r w:rsidR="005C50FF">
        <w:rPr>
          <w:sz w:val="28"/>
          <w:szCs w:val="28"/>
        </w:rPr>
        <w:t>ze  miejskim</w:t>
      </w:r>
      <w:r w:rsidR="00777719">
        <w:rPr>
          <w:sz w:val="28"/>
          <w:szCs w:val="28"/>
        </w:rPr>
        <w:t xml:space="preserve"> stwierdzono </w:t>
      </w:r>
      <w:r w:rsidR="005C50FF">
        <w:rPr>
          <w:sz w:val="28"/>
          <w:szCs w:val="28"/>
        </w:rPr>
        <w:t xml:space="preserve"> </w:t>
      </w:r>
      <w:r w:rsidR="00777719" w:rsidRPr="00777719">
        <w:rPr>
          <w:b/>
          <w:sz w:val="28"/>
          <w:szCs w:val="28"/>
        </w:rPr>
        <w:t>59</w:t>
      </w:r>
      <w:r w:rsidR="00777719">
        <w:rPr>
          <w:sz w:val="28"/>
          <w:szCs w:val="28"/>
        </w:rPr>
        <w:t xml:space="preserve"> przestępstw, wykryto </w:t>
      </w:r>
      <w:r w:rsidR="00777719" w:rsidRPr="00777719">
        <w:rPr>
          <w:b/>
          <w:sz w:val="28"/>
          <w:szCs w:val="28"/>
        </w:rPr>
        <w:t>40</w:t>
      </w:r>
      <w:r w:rsidR="00777719">
        <w:rPr>
          <w:sz w:val="28"/>
          <w:szCs w:val="28"/>
        </w:rPr>
        <w:t xml:space="preserve">, co stanowi </w:t>
      </w:r>
      <w:r w:rsidR="005C50FF">
        <w:rPr>
          <w:sz w:val="28"/>
          <w:szCs w:val="28"/>
        </w:rPr>
        <w:br/>
      </w:r>
      <w:r w:rsidR="00777719" w:rsidRPr="00777719">
        <w:rPr>
          <w:b/>
          <w:sz w:val="28"/>
          <w:szCs w:val="28"/>
        </w:rPr>
        <w:t>67,8</w:t>
      </w:r>
      <w:r w:rsidR="00777719">
        <w:rPr>
          <w:sz w:val="28"/>
          <w:szCs w:val="28"/>
        </w:rPr>
        <w:t xml:space="preserve"> </w:t>
      </w:r>
      <w:r w:rsidR="00777719" w:rsidRPr="00D8106C">
        <w:rPr>
          <w:b/>
          <w:sz w:val="28"/>
          <w:szCs w:val="28"/>
        </w:rPr>
        <w:t>%</w:t>
      </w:r>
      <w:r w:rsidR="00777719">
        <w:rPr>
          <w:b/>
          <w:sz w:val="28"/>
          <w:szCs w:val="28"/>
        </w:rPr>
        <w:t xml:space="preserve"> </w:t>
      </w:r>
      <w:r w:rsidR="00777719" w:rsidRPr="00777719">
        <w:rPr>
          <w:sz w:val="28"/>
          <w:szCs w:val="28"/>
        </w:rPr>
        <w:t>wykrywalności</w:t>
      </w:r>
      <w:r w:rsidR="00777719">
        <w:rPr>
          <w:sz w:val="28"/>
          <w:szCs w:val="28"/>
        </w:rPr>
        <w:t xml:space="preserve">. Natomiast w Strzyżowie na obszarze wiejskim stwierdzono </w:t>
      </w:r>
      <w:r w:rsidR="00777719" w:rsidRPr="00777719">
        <w:rPr>
          <w:b/>
          <w:sz w:val="28"/>
          <w:szCs w:val="28"/>
        </w:rPr>
        <w:t>13</w:t>
      </w:r>
      <w:r w:rsidR="00777719">
        <w:rPr>
          <w:sz w:val="28"/>
          <w:szCs w:val="28"/>
        </w:rPr>
        <w:t xml:space="preserve"> przestępstw, wykryto </w:t>
      </w:r>
      <w:r w:rsidR="00777719" w:rsidRPr="00777719">
        <w:rPr>
          <w:b/>
          <w:sz w:val="28"/>
          <w:szCs w:val="28"/>
        </w:rPr>
        <w:t>5</w:t>
      </w:r>
      <w:r w:rsidR="00777719">
        <w:rPr>
          <w:sz w:val="28"/>
          <w:szCs w:val="28"/>
        </w:rPr>
        <w:t xml:space="preserve">, co stanowi </w:t>
      </w:r>
      <w:r w:rsidR="00777719" w:rsidRPr="00777719">
        <w:rPr>
          <w:b/>
          <w:sz w:val="28"/>
          <w:szCs w:val="28"/>
        </w:rPr>
        <w:t>38,5%</w:t>
      </w:r>
      <w:r w:rsidR="00777719">
        <w:rPr>
          <w:b/>
          <w:sz w:val="28"/>
          <w:szCs w:val="28"/>
        </w:rPr>
        <w:t xml:space="preserve"> </w:t>
      </w:r>
      <w:r w:rsidR="00777719" w:rsidRPr="00777719">
        <w:rPr>
          <w:sz w:val="28"/>
          <w:szCs w:val="28"/>
        </w:rPr>
        <w:t>wykrywalności.</w:t>
      </w:r>
    </w:p>
    <w:p w:rsidR="00C902B9" w:rsidRDefault="0055547B" w:rsidP="00C902B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  <w:r w:rsidRPr="00DC2557">
        <w:rPr>
          <w:b/>
          <w:bCs/>
          <w:i/>
          <w:iCs/>
          <w:u w:val="single"/>
        </w:rPr>
        <w:t>GMINA CZUDEC</w:t>
      </w: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540756" w:rsidRDefault="00C902B9" w:rsidP="0054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Czudec zajmuje powierzchnię 85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11,5 tys. mieszkańców. Na terenie gminy Czudec stwierdzono w 2015 roku ogółem </w:t>
      </w:r>
      <w:r>
        <w:rPr>
          <w:b/>
          <w:bCs/>
          <w:sz w:val="28"/>
          <w:szCs w:val="28"/>
        </w:rPr>
        <w:t xml:space="preserve">64 </w:t>
      </w:r>
      <w:r>
        <w:rPr>
          <w:sz w:val="28"/>
          <w:szCs w:val="28"/>
        </w:rPr>
        <w:t>przestępstw</w:t>
      </w:r>
      <w:r w:rsidR="005C50FF">
        <w:rPr>
          <w:sz w:val="28"/>
          <w:szCs w:val="28"/>
        </w:rPr>
        <w:t>a</w:t>
      </w:r>
      <w:r w:rsidRPr="00CE071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Natomiast w kategorii przestępstw kryminalnych stwierdzono </w:t>
      </w:r>
      <w:r w:rsidRPr="00E536CC">
        <w:rPr>
          <w:b/>
          <w:sz w:val="28"/>
          <w:szCs w:val="28"/>
        </w:rPr>
        <w:t>26</w:t>
      </w:r>
      <w:r w:rsidRPr="00E536CC">
        <w:rPr>
          <w:b/>
          <w:bCs/>
          <w:sz w:val="28"/>
          <w:szCs w:val="28"/>
        </w:rPr>
        <w:t xml:space="preserve"> </w:t>
      </w:r>
      <w:r w:rsidR="005C50FF">
        <w:rPr>
          <w:sz w:val="28"/>
          <w:szCs w:val="28"/>
        </w:rPr>
        <w:t>przestępstw</w:t>
      </w:r>
      <w:r>
        <w:rPr>
          <w:sz w:val="28"/>
          <w:szCs w:val="28"/>
        </w:rPr>
        <w:t>, co dało wskaźnik dynamiki 72,7</w:t>
      </w:r>
      <w:r w:rsidRPr="00E536C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540756">
        <w:rPr>
          <w:sz w:val="28"/>
          <w:szCs w:val="28"/>
        </w:rPr>
        <w:br/>
      </w:r>
    </w:p>
    <w:p w:rsidR="00C902B9" w:rsidRPr="00540756" w:rsidRDefault="00C902B9" w:rsidP="005407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Ogólna wykrywalność wyniosła </w:t>
      </w:r>
      <w:r w:rsidRPr="00E536CC">
        <w:rPr>
          <w:b/>
          <w:sz w:val="28"/>
          <w:szCs w:val="28"/>
        </w:rPr>
        <w:t xml:space="preserve">72,7%.      </w:t>
      </w:r>
      <w:r w:rsidR="00540756">
        <w:rPr>
          <w:b/>
          <w:sz w:val="28"/>
          <w:szCs w:val="28"/>
        </w:rPr>
        <w:br/>
      </w:r>
      <w:r w:rsidR="00540756">
        <w:rPr>
          <w:b/>
          <w:sz w:val="28"/>
          <w:szCs w:val="28"/>
        </w:rPr>
        <w:br/>
      </w:r>
      <w:r w:rsidR="00540756">
        <w:rPr>
          <w:b/>
          <w:sz w:val="28"/>
          <w:szCs w:val="28"/>
        </w:rPr>
        <w:br/>
      </w:r>
      <w:r w:rsidR="00540756">
        <w:rPr>
          <w:b/>
          <w:sz w:val="28"/>
          <w:szCs w:val="28"/>
        </w:rPr>
        <w:br/>
      </w:r>
      <w:r w:rsidRPr="00E536CC">
        <w:rPr>
          <w:b/>
          <w:sz w:val="28"/>
          <w:szCs w:val="28"/>
        </w:rPr>
        <w:t xml:space="preserve">                                                         </w:t>
      </w:r>
    </w:p>
    <w:p w:rsidR="00C902B9" w:rsidRPr="00E536CC" w:rsidRDefault="00C902B9" w:rsidP="00C902B9">
      <w:pPr>
        <w:jc w:val="both"/>
        <w:rPr>
          <w:b/>
          <w:sz w:val="28"/>
          <w:szCs w:val="28"/>
        </w:rPr>
      </w:pPr>
    </w:p>
    <w:p w:rsidR="00C902B9" w:rsidRDefault="00C902B9" w:rsidP="00C902B9">
      <w:pPr>
        <w:jc w:val="center"/>
        <w:rPr>
          <w:sz w:val="28"/>
          <w:szCs w:val="28"/>
        </w:rPr>
      </w:pPr>
      <w:r w:rsidRPr="00082328">
        <w:rPr>
          <w:sz w:val="28"/>
          <w:szCs w:val="28"/>
          <w:u w:val="single"/>
        </w:rPr>
        <w:t>W poszczególnych kategoriach przedstawia się to następująco:</w:t>
      </w:r>
      <w:r w:rsidR="0081745E">
        <w:rPr>
          <w:sz w:val="28"/>
          <w:szCs w:val="28"/>
        </w:rPr>
        <w:br/>
      </w:r>
      <w:r w:rsidR="0081745E"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 roku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>2014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 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64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88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47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</w:tr>
      <w:tr w:rsidR="00C902B9" w:rsidTr="005D5EAA">
        <w:trPr>
          <w:trHeight w:val="34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456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0A4562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terenie gminy Czudec nastąpił spadek ilości przestępstw                              w poszcz</w:t>
      </w:r>
      <w:r w:rsidR="005C50FF">
        <w:rPr>
          <w:sz w:val="28"/>
          <w:szCs w:val="28"/>
        </w:rPr>
        <w:t>ególnych kategoriach</w:t>
      </w:r>
      <w:r>
        <w:rPr>
          <w:sz w:val="28"/>
          <w:szCs w:val="28"/>
        </w:rPr>
        <w:t>.</w:t>
      </w:r>
      <w:r w:rsidR="005C50FF" w:rsidRPr="005C50FF">
        <w:rPr>
          <w:sz w:val="28"/>
          <w:szCs w:val="28"/>
        </w:rPr>
        <w:t xml:space="preserve"> </w:t>
      </w:r>
      <w:r w:rsidR="005C50FF">
        <w:rPr>
          <w:sz w:val="28"/>
          <w:szCs w:val="28"/>
        </w:rPr>
        <w:t xml:space="preserve">W 7 kategoriach przestępstw kryminalnych stwierdzono </w:t>
      </w:r>
      <w:r w:rsidR="005C50FF" w:rsidRPr="005C50FF">
        <w:rPr>
          <w:b/>
          <w:sz w:val="28"/>
          <w:szCs w:val="28"/>
        </w:rPr>
        <w:t>16</w:t>
      </w:r>
      <w:r w:rsidR="005C50FF">
        <w:rPr>
          <w:sz w:val="28"/>
          <w:szCs w:val="28"/>
        </w:rPr>
        <w:t xml:space="preserve"> przestępstw, wykryto </w:t>
      </w:r>
      <w:r w:rsidR="005C50FF" w:rsidRPr="005C50FF">
        <w:rPr>
          <w:b/>
          <w:sz w:val="28"/>
          <w:szCs w:val="28"/>
        </w:rPr>
        <w:t>10</w:t>
      </w:r>
      <w:r w:rsidR="00892C3D">
        <w:rPr>
          <w:sz w:val="28"/>
          <w:szCs w:val="28"/>
        </w:rPr>
        <w:t>, co stanowi</w:t>
      </w:r>
      <w:r w:rsidR="005C50FF">
        <w:rPr>
          <w:sz w:val="28"/>
          <w:szCs w:val="28"/>
        </w:rPr>
        <w:t xml:space="preserve"> </w:t>
      </w:r>
      <w:r w:rsidR="005C50FF" w:rsidRPr="00892C3D">
        <w:rPr>
          <w:b/>
          <w:sz w:val="28"/>
          <w:szCs w:val="28"/>
        </w:rPr>
        <w:t>55,6%</w:t>
      </w:r>
      <w:r w:rsidR="005C50FF">
        <w:rPr>
          <w:b/>
          <w:sz w:val="28"/>
          <w:szCs w:val="28"/>
        </w:rPr>
        <w:t xml:space="preserve"> </w:t>
      </w:r>
      <w:r w:rsidR="005C50FF" w:rsidRPr="005C50FF">
        <w:rPr>
          <w:sz w:val="28"/>
          <w:szCs w:val="28"/>
        </w:rPr>
        <w:t>wykrywalności.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612C71" w:rsidRPr="009E2D7A" w:rsidRDefault="00612C71" w:rsidP="00C902B9">
      <w:pPr>
        <w:jc w:val="both"/>
        <w:rPr>
          <w:sz w:val="28"/>
          <w:szCs w:val="28"/>
        </w:rPr>
      </w:pPr>
    </w:p>
    <w:p w:rsidR="00C902B9" w:rsidRPr="00540756" w:rsidRDefault="00C902B9" w:rsidP="0054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6EBC">
        <w:rPr>
          <w:b/>
          <w:bCs/>
          <w:i/>
          <w:iCs/>
          <w:u w:val="single"/>
        </w:rPr>
        <w:t>GMINA FRYSZTAK</w:t>
      </w:r>
    </w:p>
    <w:p w:rsidR="00C902B9" w:rsidRPr="00436EBC" w:rsidRDefault="00C902B9" w:rsidP="00C902B9">
      <w:pPr>
        <w:jc w:val="both"/>
        <w:rPr>
          <w:b/>
          <w:bCs/>
          <w:i/>
          <w:iCs/>
          <w:u w:val="single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540756" w:rsidRDefault="00C902B9" w:rsidP="00C902B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Frysztak zajmuje powierzchnię 91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w 2015 roku stwierdzono </w:t>
      </w:r>
      <w:r w:rsidRPr="00C923ED">
        <w:rPr>
          <w:b/>
          <w:sz w:val="28"/>
          <w:szCs w:val="28"/>
        </w:rPr>
        <w:t>76</w:t>
      </w:r>
      <w:r w:rsidRPr="00CE0719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 tym 51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przestępstw kryminaln</w:t>
      </w:r>
      <w:r w:rsidR="005C50FF">
        <w:rPr>
          <w:sz w:val="28"/>
          <w:szCs w:val="28"/>
        </w:rPr>
        <w:t>ych.</w:t>
      </w: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  <w:r w:rsidRPr="00EB304F">
        <w:rPr>
          <w:sz w:val="28"/>
          <w:szCs w:val="28"/>
          <w:u w:val="single"/>
        </w:rPr>
        <w:t>Ilość przestępstw w poszczególnych kategoriach przedstawia się następująco:</w:t>
      </w:r>
    </w:p>
    <w:p w:rsidR="00C902B9" w:rsidRPr="00EB304F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 roku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>2014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76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81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56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69,8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185,7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</w:tr>
      <w:tr w:rsidR="00C902B9" w:rsidTr="005D5EAA">
        <w:trPr>
          <w:trHeight w:val="521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57,1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jc w:val="both"/>
        <w:rPr>
          <w:sz w:val="28"/>
          <w:szCs w:val="28"/>
        </w:rPr>
      </w:pPr>
    </w:p>
    <w:p w:rsidR="005C50FF" w:rsidRDefault="00C902B9" w:rsidP="005C5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Jak wynika z analizy poszczególnych kategoriach przestępstw, największy wzrost przestępstw stwierdzonych nastąpił w kategorii przestępstw kierowania w stanie nietrzeźwości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Nastąpił spadek przestępstw stwierdzonych w pozostałych kategoriach.</w:t>
      </w:r>
      <w:r w:rsidR="005C50FF" w:rsidRPr="005C50FF">
        <w:rPr>
          <w:sz w:val="28"/>
          <w:szCs w:val="28"/>
        </w:rPr>
        <w:t xml:space="preserve"> </w:t>
      </w:r>
      <w:r w:rsidR="005C50FF">
        <w:rPr>
          <w:sz w:val="28"/>
          <w:szCs w:val="28"/>
        </w:rPr>
        <w:t xml:space="preserve">W 7 kategoriach przestępstw kryminalnych stwierdzono </w:t>
      </w:r>
      <w:r w:rsidR="005C50FF">
        <w:rPr>
          <w:b/>
          <w:sz w:val="28"/>
          <w:szCs w:val="28"/>
        </w:rPr>
        <w:t>34</w:t>
      </w:r>
      <w:r w:rsidR="005C50FF">
        <w:rPr>
          <w:sz w:val="28"/>
          <w:szCs w:val="28"/>
        </w:rPr>
        <w:t xml:space="preserve"> przestępstwa, wykryto </w:t>
      </w:r>
      <w:r w:rsidR="005C50FF">
        <w:rPr>
          <w:b/>
          <w:sz w:val="28"/>
          <w:szCs w:val="28"/>
        </w:rPr>
        <w:t>24</w:t>
      </w:r>
      <w:r w:rsidR="00892C3D">
        <w:rPr>
          <w:sz w:val="28"/>
          <w:szCs w:val="28"/>
        </w:rPr>
        <w:t>, co stanowi</w:t>
      </w:r>
      <w:r w:rsidR="005C50FF">
        <w:rPr>
          <w:sz w:val="28"/>
          <w:szCs w:val="28"/>
        </w:rPr>
        <w:t xml:space="preserve"> </w:t>
      </w:r>
      <w:r w:rsidR="005C50FF" w:rsidRPr="00892C3D">
        <w:rPr>
          <w:b/>
          <w:sz w:val="28"/>
          <w:szCs w:val="28"/>
        </w:rPr>
        <w:t>66,7%</w:t>
      </w:r>
      <w:r w:rsidR="005C50FF">
        <w:rPr>
          <w:b/>
          <w:sz w:val="28"/>
          <w:szCs w:val="28"/>
        </w:rPr>
        <w:t xml:space="preserve"> </w:t>
      </w:r>
      <w:r w:rsidR="005C50FF" w:rsidRPr="005C50FF">
        <w:rPr>
          <w:sz w:val="28"/>
          <w:szCs w:val="28"/>
        </w:rPr>
        <w:t>wykrywalności.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CA7E20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Wykrywalność ogólna przestępstw kształtuje się na dobrym poziomie.  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Pr="00EF0ADC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C902B9" w:rsidRDefault="00C902B9" w:rsidP="00C902B9">
      <w:pPr>
        <w:jc w:val="both"/>
        <w:rPr>
          <w:b/>
          <w:bCs/>
          <w:i/>
          <w:iCs/>
          <w:u w:val="single"/>
        </w:rPr>
      </w:pPr>
    </w:p>
    <w:p w:rsidR="00C902B9" w:rsidRPr="00DC2557" w:rsidRDefault="00C902B9" w:rsidP="00C902B9">
      <w:pPr>
        <w:jc w:val="both"/>
        <w:rPr>
          <w:b/>
          <w:bCs/>
          <w:i/>
          <w:iCs/>
          <w:u w:val="single"/>
        </w:rPr>
      </w:pPr>
      <w:r w:rsidRPr="00DC2557">
        <w:rPr>
          <w:b/>
          <w:bCs/>
          <w:i/>
          <w:iCs/>
          <w:u w:val="single"/>
        </w:rPr>
        <w:t>GMINA NIEBYLEC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Niebylec zajmuje powierzchnię 104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10,8 tys. mieszkańców. Na terenie gminy Niebylec w 2015 roku zostało stwierdzonych </w:t>
      </w:r>
      <w:r w:rsidRPr="00932917">
        <w:rPr>
          <w:b/>
          <w:sz w:val="28"/>
          <w:szCs w:val="28"/>
        </w:rPr>
        <w:t>93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w tym 53 przestępstwa kryminalnych</w:t>
      </w:r>
      <w:r w:rsidRPr="00114443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</w:p>
    <w:p w:rsidR="00C902B9" w:rsidRDefault="00C902B9" w:rsidP="00C902B9">
      <w:pPr>
        <w:jc w:val="both"/>
        <w:rPr>
          <w:sz w:val="28"/>
          <w:szCs w:val="28"/>
          <w:u w:val="single"/>
        </w:rPr>
      </w:pPr>
      <w:r w:rsidRPr="00082328">
        <w:rPr>
          <w:sz w:val="28"/>
          <w:szCs w:val="28"/>
          <w:u w:val="single"/>
        </w:rPr>
        <w:t>Ilość przestępstw w poszczególnych kategoriach przedstawia się następująco: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 roku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>2014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 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2015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93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63,8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60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88,3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52,4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Pr="00D643DA" w:rsidRDefault="00C902B9" w:rsidP="005D5E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45,5</w:t>
            </w:r>
          </w:p>
        </w:tc>
      </w:tr>
      <w:tr w:rsidR="00C902B9" w:rsidTr="005D5EAA">
        <w:trPr>
          <w:trHeight w:val="521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Pr="00E007E5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Pr="00CF1FBB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B213F0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13F0">
              <w:rPr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5C50FF" w:rsidRDefault="00C902B9" w:rsidP="005C5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roku 2015 na terenie gminy Niebylec nie odnotowano p</w:t>
      </w:r>
      <w:r w:rsidR="0055547B">
        <w:rPr>
          <w:sz w:val="28"/>
          <w:szCs w:val="28"/>
        </w:rPr>
        <w:t>rzestępstw</w:t>
      </w:r>
      <w:r w:rsidR="0055547B">
        <w:rPr>
          <w:sz w:val="28"/>
          <w:szCs w:val="28"/>
        </w:rPr>
        <w:br/>
        <w:t xml:space="preserve"> w kategorii przestę</w:t>
      </w:r>
      <w:r>
        <w:rPr>
          <w:sz w:val="28"/>
          <w:szCs w:val="28"/>
        </w:rPr>
        <w:t>ps</w:t>
      </w:r>
      <w:r w:rsidR="0055547B">
        <w:rPr>
          <w:sz w:val="28"/>
          <w:szCs w:val="28"/>
        </w:rPr>
        <w:t>t</w:t>
      </w:r>
      <w:r>
        <w:rPr>
          <w:sz w:val="28"/>
          <w:szCs w:val="28"/>
        </w:rPr>
        <w:t>w  rozbójniczych i narkotykowych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Wykrywalność przestępstw jest dobra i wynosi </w:t>
      </w:r>
      <w:r w:rsidRPr="00D643DA">
        <w:rPr>
          <w:b/>
          <w:iCs/>
          <w:sz w:val="28"/>
          <w:szCs w:val="28"/>
        </w:rPr>
        <w:t>63,8%.</w:t>
      </w:r>
      <w:r w:rsidR="005C50FF" w:rsidRPr="005C50FF">
        <w:rPr>
          <w:sz w:val="28"/>
          <w:szCs w:val="28"/>
        </w:rPr>
        <w:t xml:space="preserve"> </w:t>
      </w:r>
      <w:r w:rsidR="005C50FF">
        <w:rPr>
          <w:sz w:val="28"/>
          <w:szCs w:val="28"/>
        </w:rPr>
        <w:t xml:space="preserve">W 7 kategoriach przestępstw kryminalnych stwierdzono </w:t>
      </w:r>
      <w:r w:rsidR="005C50FF">
        <w:rPr>
          <w:b/>
          <w:sz w:val="28"/>
          <w:szCs w:val="28"/>
        </w:rPr>
        <w:t>37</w:t>
      </w:r>
      <w:r w:rsidR="005C50FF">
        <w:rPr>
          <w:sz w:val="28"/>
          <w:szCs w:val="28"/>
        </w:rPr>
        <w:t xml:space="preserve"> przestępstw, wykryto </w:t>
      </w:r>
      <w:r w:rsidR="005C50FF">
        <w:rPr>
          <w:b/>
          <w:sz w:val="28"/>
          <w:szCs w:val="28"/>
        </w:rPr>
        <w:t>9</w:t>
      </w:r>
      <w:r w:rsidR="005C50FF">
        <w:rPr>
          <w:sz w:val="28"/>
          <w:szCs w:val="28"/>
        </w:rPr>
        <w:t xml:space="preserve">, co stanowi </w:t>
      </w:r>
      <w:r w:rsidR="005C50FF" w:rsidRPr="00892C3D">
        <w:rPr>
          <w:b/>
          <w:sz w:val="28"/>
          <w:szCs w:val="28"/>
        </w:rPr>
        <w:t>24,3%</w:t>
      </w:r>
      <w:r w:rsidR="005C50FF">
        <w:rPr>
          <w:b/>
          <w:sz w:val="28"/>
          <w:szCs w:val="28"/>
        </w:rPr>
        <w:t xml:space="preserve"> </w:t>
      </w:r>
      <w:r w:rsidR="005C50FF" w:rsidRPr="005C50FF">
        <w:rPr>
          <w:sz w:val="28"/>
          <w:szCs w:val="28"/>
        </w:rPr>
        <w:t>wykrywalności.</w:t>
      </w:r>
    </w:p>
    <w:p w:rsidR="00C902B9" w:rsidRPr="00D643DA" w:rsidRDefault="00C902B9" w:rsidP="00C902B9">
      <w:pPr>
        <w:ind w:firstLine="708"/>
        <w:jc w:val="both"/>
        <w:rPr>
          <w:b/>
          <w:sz w:val="28"/>
          <w:szCs w:val="28"/>
        </w:rPr>
      </w:pPr>
    </w:p>
    <w:p w:rsidR="00C902B9" w:rsidRPr="00EC6AA4" w:rsidRDefault="00C902B9" w:rsidP="00C902B9">
      <w:pPr>
        <w:jc w:val="both"/>
      </w:pPr>
    </w:p>
    <w:p w:rsidR="00C902B9" w:rsidRPr="005C50FF" w:rsidRDefault="00C902B9" w:rsidP="00C902B9">
      <w:pPr>
        <w:jc w:val="both"/>
        <w:rPr>
          <w:sz w:val="28"/>
          <w:szCs w:val="28"/>
        </w:rPr>
      </w:pPr>
      <w:r w:rsidRPr="00DC2557">
        <w:rPr>
          <w:b/>
          <w:bCs/>
          <w:i/>
          <w:iCs/>
          <w:u w:val="single"/>
        </w:rPr>
        <w:t>GMINA WIŚNIOWA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612C71" w:rsidRDefault="00612C71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Wiśniowa zajmuje powierzchnię 83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8,6 tys. mieszkańców. Na terenie gminy Wiśniowa w 2015 roku stwierdzonych zostało 32 przestępstwa,  w tym </w:t>
      </w:r>
      <w:r>
        <w:rPr>
          <w:b/>
          <w:bCs/>
          <w:sz w:val="28"/>
          <w:szCs w:val="28"/>
        </w:rPr>
        <w:t>17</w:t>
      </w:r>
      <w:r>
        <w:rPr>
          <w:sz w:val="28"/>
          <w:szCs w:val="28"/>
        </w:rPr>
        <w:t xml:space="preserve"> przestępstw kryminalnych</w:t>
      </w:r>
      <w:r w:rsidRPr="00F87D40">
        <w:rPr>
          <w:i/>
          <w:iCs/>
          <w:sz w:val="28"/>
          <w:szCs w:val="28"/>
        </w:rPr>
        <w:t xml:space="preserve">. </w:t>
      </w:r>
    </w:p>
    <w:p w:rsidR="00C902B9" w:rsidRDefault="00C902B9" w:rsidP="00C902B9">
      <w:pPr>
        <w:jc w:val="both"/>
        <w:rPr>
          <w:i/>
          <w:iCs/>
          <w:sz w:val="28"/>
          <w:szCs w:val="28"/>
        </w:rPr>
      </w:pPr>
    </w:p>
    <w:p w:rsidR="00C902B9" w:rsidRPr="00082328" w:rsidRDefault="00C902B9" w:rsidP="00C902B9">
      <w:pPr>
        <w:jc w:val="both"/>
        <w:rPr>
          <w:sz w:val="28"/>
          <w:szCs w:val="28"/>
          <w:u w:val="single"/>
        </w:rPr>
      </w:pPr>
      <w:r w:rsidRPr="00082328">
        <w:rPr>
          <w:sz w:val="28"/>
          <w:szCs w:val="28"/>
          <w:u w:val="single"/>
        </w:rPr>
        <w:t>Ilość przestępstw w poszczególnych kategoriach przedstawia się następująco: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C902B9" w:rsidTr="005D5EA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roku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 </w:t>
            </w:r>
            <w:r>
              <w:rPr>
                <w:b/>
                <w:bCs/>
                <w:i/>
                <w:iCs/>
                <w:sz w:val="18"/>
                <w:szCs w:val="18"/>
              </w:rPr>
              <w:t>2014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roku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C902B9" w:rsidRPr="00EC2B16" w:rsidRDefault="00C902B9" w:rsidP="005D5E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B16">
              <w:rPr>
                <w:b/>
                <w:bCs/>
                <w:i/>
                <w:iCs/>
                <w:sz w:val="18"/>
                <w:szCs w:val="18"/>
              </w:rPr>
              <w:t>w % (</w:t>
            </w:r>
            <w:r>
              <w:rPr>
                <w:b/>
                <w:bCs/>
                <w:i/>
                <w:iCs/>
                <w:sz w:val="18"/>
                <w:szCs w:val="18"/>
              </w:rPr>
              <w:t>2053</w:t>
            </w:r>
            <w:r w:rsidRPr="00EC2B16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2B9" w:rsidTr="005D5EAA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56.7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C902B9" w:rsidTr="005D5EAA"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9,09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02B9" w:rsidTr="005D5EAA">
        <w:trPr>
          <w:trHeight w:val="521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vAlign w:val="center"/>
          </w:tcPr>
          <w:p w:rsidR="00C902B9" w:rsidRPr="00173470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02B9" w:rsidTr="005D5EAA">
        <w:trPr>
          <w:trHeight w:val="32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vAlign w:val="center"/>
          </w:tcPr>
          <w:p w:rsidR="00C902B9" w:rsidRPr="00EA4FCB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C902B9" w:rsidTr="005D5EAA">
        <w:trPr>
          <w:trHeight w:val="2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vAlign w:val="center"/>
          </w:tcPr>
          <w:p w:rsidR="00C902B9" w:rsidRPr="00EA4FCB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902B9" w:rsidTr="005D5EAA">
        <w:trPr>
          <w:trHeight w:val="465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EA4FCB" w:rsidRDefault="00C902B9" w:rsidP="005D5EA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902B9" w:rsidRPr="00750965" w:rsidRDefault="00C902B9" w:rsidP="005D5EAA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50965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ubiegłym roku na terenie gminy Wiśniowa  nie odnotowano przestępstw w kategorii narkotykowych. </w:t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>Wykrywalność pozostałych przestępstw kształtuje się na dobrym poziomie.</w:t>
      </w:r>
    </w:p>
    <w:p w:rsidR="005C50FF" w:rsidRDefault="005C50FF" w:rsidP="005C5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7 kategoriach przestępstw kryminalnych stwierdzono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6</w:t>
      </w:r>
      <w:r w:rsidR="00892C3D">
        <w:rPr>
          <w:sz w:val="28"/>
          <w:szCs w:val="28"/>
        </w:rPr>
        <w:t>, co stanowi</w:t>
      </w:r>
      <w:r>
        <w:rPr>
          <w:sz w:val="28"/>
          <w:szCs w:val="28"/>
        </w:rPr>
        <w:t xml:space="preserve"> </w:t>
      </w:r>
      <w:r w:rsidRPr="005C50FF">
        <w:rPr>
          <w:b/>
          <w:sz w:val="28"/>
          <w:szCs w:val="28"/>
        </w:rPr>
        <w:t>66,7%</w:t>
      </w:r>
      <w:r>
        <w:rPr>
          <w:b/>
          <w:sz w:val="28"/>
          <w:szCs w:val="28"/>
        </w:rPr>
        <w:t xml:space="preserve"> </w:t>
      </w:r>
      <w:r w:rsidRPr="005C50FF">
        <w:rPr>
          <w:sz w:val="28"/>
          <w:szCs w:val="28"/>
        </w:rPr>
        <w:t>wykrywalności.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2.  </w:t>
      </w:r>
      <w:r>
        <w:rPr>
          <w:b/>
          <w:bCs/>
          <w:sz w:val="25"/>
          <w:szCs w:val="25"/>
          <w:u w:val="single"/>
        </w:rPr>
        <w:t>REALIZACJA  ZADAŃ  W  ZAKRESIE  ZWALCZANIA  PRZESTĘPCZOŚCI</w:t>
      </w:r>
    </w:p>
    <w:p w:rsidR="00C902B9" w:rsidRDefault="00C902B9" w:rsidP="00C902B9">
      <w:pPr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</w:t>
      </w:r>
      <w:r>
        <w:rPr>
          <w:b/>
          <w:bCs/>
          <w:sz w:val="25"/>
          <w:szCs w:val="25"/>
          <w:u w:val="single"/>
        </w:rPr>
        <w:t>KRYMINALNEJ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2015 roku w Komendzie Powiatowej Policji w Strzyżowie zostało wszczętych </w:t>
      </w:r>
      <w:r>
        <w:rPr>
          <w:b/>
          <w:bCs/>
          <w:sz w:val="28"/>
          <w:szCs w:val="28"/>
        </w:rPr>
        <w:t>639</w:t>
      </w:r>
      <w:r w:rsidRPr="003E515C">
        <w:rPr>
          <w:b/>
          <w:bCs/>
          <w:sz w:val="28"/>
          <w:szCs w:val="28"/>
        </w:rPr>
        <w:t xml:space="preserve"> </w:t>
      </w:r>
      <w:r w:rsidR="0055547B">
        <w:rPr>
          <w:sz w:val="28"/>
          <w:szCs w:val="28"/>
        </w:rPr>
        <w:t>postępowań</w:t>
      </w:r>
      <w:r>
        <w:rPr>
          <w:sz w:val="28"/>
          <w:szCs w:val="28"/>
        </w:rPr>
        <w:t xml:space="preserve"> przygotowawczych. W porównaniu do roku ubiegłego wszczęto o </w:t>
      </w:r>
      <w:r>
        <w:rPr>
          <w:b/>
          <w:bCs/>
          <w:sz w:val="28"/>
          <w:szCs w:val="28"/>
        </w:rPr>
        <w:t>33</w:t>
      </w:r>
      <w:r>
        <w:rPr>
          <w:sz w:val="28"/>
          <w:szCs w:val="28"/>
        </w:rPr>
        <w:t xml:space="preserve"> postępowa</w:t>
      </w:r>
      <w:r>
        <w:rPr>
          <w:color w:val="000000"/>
          <w:sz w:val="28"/>
          <w:szCs w:val="28"/>
        </w:rPr>
        <w:t>nia</w:t>
      </w:r>
      <w:r>
        <w:rPr>
          <w:sz w:val="28"/>
          <w:szCs w:val="28"/>
        </w:rPr>
        <w:t xml:space="preserve"> mniej, a dynamika wyniosła </w:t>
      </w:r>
      <w:r>
        <w:rPr>
          <w:b/>
          <w:bCs/>
          <w:sz w:val="28"/>
          <w:szCs w:val="28"/>
        </w:rPr>
        <w:t>95,1 %.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Na koniec roku zostało w prowadzeniu </w:t>
      </w:r>
      <w:r>
        <w:rPr>
          <w:b/>
          <w:bCs/>
          <w:sz w:val="28"/>
          <w:szCs w:val="28"/>
        </w:rPr>
        <w:t>60</w:t>
      </w:r>
      <w:r>
        <w:rPr>
          <w:sz w:val="28"/>
          <w:szCs w:val="28"/>
        </w:rPr>
        <w:t xml:space="preserve"> p</w:t>
      </w:r>
      <w:r w:rsidR="0055547B">
        <w:rPr>
          <w:sz w:val="28"/>
          <w:szCs w:val="28"/>
        </w:rPr>
        <w:t>ostępowań</w:t>
      </w:r>
      <w:r>
        <w:rPr>
          <w:sz w:val="28"/>
          <w:szCs w:val="28"/>
        </w:rPr>
        <w:t xml:space="preserve"> co stanowi </w:t>
      </w:r>
      <w:r w:rsidRPr="001D0569">
        <w:rPr>
          <w:b/>
          <w:sz w:val="28"/>
          <w:szCs w:val="28"/>
        </w:rPr>
        <w:t>1,07</w:t>
      </w:r>
      <w:r w:rsidRPr="001D0569">
        <w:rPr>
          <w:b/>
          <w:bCs/>
          <w:sz w:val="28"/>
          <w:szCs w:val="28"/>
        </w:rPr>
        <w:t xml:space="preserve"> %</w:t>
      </w:r>
      <w:r>
        <w:rPr>
          <w:sz w:val="28"/>
          <w:szCs w:val="28"/>
        </w:rPr>
        <w:t xml:space="preserve"> zaległości (woj. 1,27%). Dla prawidłowego zabezpieczenia toku postępowań przygotowawczych kierowano do Prokuratury Rejonowej w Strzyżowie wnioski o zastosowanie środków zapobiegawczych wobec osób podejrzanych. </w:t>
      </w:r>
      <w:r>
        <w:rPr>
          <w:sz w:val="28"/>
          <w:szCs w:val="28"/>
        </w:rPr>
        <w:br/>
        <w:t xml:space="preserve">         </w:t>
      </w:r>
      <w:r w:rsidR="003E2B2C">
        <w:rPr>
          <w:sz w:val="28"/>
          <w:szCs w:val="28"/>
        </w:rPr>
        <w:br/>
      </w:r>
      <w:r w:rsidR="003E2B2C">
        <w:rPr>
          <w:sz w:val="28"/>
          <w:szCs w:val="28"/>
        </w:rPr>
        <w:br/>
      </w:r>
      <w:r w:rsidR="003E2B2C">
        <w:rPr>
          <w:sz w:val="28"/>
          <w:szCs w:val="28"/>
        </w:rPr>
        <w:br/>
      </w:r>
      <w:r w:rsidR="00612C71">
        <w:rPr>
          <w:sz w:val="28"/>
          <w:szCs w:val="28"/>
        </w:rPr>
        <w:br/>
      </w:r>
      <w:r>
        <w:rPr>
          <w:sz w:val="28"/>
          <w:szCs w:val="28"/>
        </w:rPr>
        <w:lastRenderedPageBreak/>
        <w:t>W wyniku tych przedsięwzięć zostały zastosowane następujące środki zapobiegawcze:</w:t>
      </w:r>
    </w:p>
    <w:p w:rsidR="00C902B9" w:rsidRDefault="00C902B9" w:rsidP="00C902B9">
      <w:pPr>
        <w:jc w:val="both"/>
        <w:rPr>
          <w:sz w:val="10"/>
          <w:szCs w:val="10"/>
        </w:rPr>
      </w:pPr>
    </w:p>
    <w:p w:rsidR="00C902B9" w:rsidRDefault="00C902B9" w:rsidP="00C902B9">
      <w:pPr>
        <w:numPr>
          <w:ilvl w:val="0"/>
          <w:numId w:val="34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tymczasowe aresztowanie</w:t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  <w:t xml:space="preserve">- </w:t>
      </w:r>
      <w:r w:rsidR="008D2F5C">
        <w:rPr>
          <w:b/>
          <w:bCs/>
          <w:sz w:val="28"/>
          <w:szCs w:val="28"/>
        </w:rPr>
        <w:t>7</w:t>
      </w:r>
    </w:p>
    <w:p w:rsidR="00C902B9" w:rsidRPr="00841144" w:rsidRDefault="00C902B9" w:rsidP="00C902B9">
      <w:pPr>
        <w:numPr>
          <w:ilvl w:val="0"/>
          <w:numId w:val="35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dozory Policji</w:t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6</w:t>
      </w:r>
    </w:p>
    <w:p w:rsidR="00C902B9" w:rsidRPr="00841144" w:rsidRDefault="00C902B9" w:rsidP="00C902B9">
      <w:pPr>
        <w:numPr>
          <w:ilvl w:val="0"/>
          <w:numId w:val="36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zabezpieczenie mienia</w:t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27</w:t>
      </w:r>
    </w:p>
    <w:p w:rsidR="00C902B9" w:rsidRDefault="00C902B9" w:rsidP="00C902B9">
      <w:pPr>
        <w:numPr>
          <w:ilvl w:val="0"/>
          <w:numId w:val="36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poręczenie majątkowe</w:t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</w:r>
      <w:r w:rsidR="00A0675F"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0</w:t>
      </w:r>
    </w:p>
    <w:p w:rsidR="00C902B9" w:rsidRDefault="00C902B9" w:rsidP="00C902B9">
      <w:pPr>
        <w:numPr>
          <w:ilvl w:val="0"/>
          <w:numId w:val="37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zakaz opuszczania kraju, zatrzymanie paszportu</w:t>
      </w:r>
      <w:r>
        <w:rPr>
          <w:sz w:val="28"/>
          <w:szCs w:val="28"/>
        </w:rPr>
        <w:tab/>
      </w:r>
      <w:r w:rsidR="00A0675F"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4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8235C6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Realizując zadania w zakresie pracy operacyjnej i dochodzeniowo-śledczej policjanci Wydziału Kryminalnego i Posterunków Policji ustalili </w:t>
      </w:r>
      <w:r>
        <w:rPr>
          <w:b/>
          <w:bCs/>
          <w:sz w:val="28"/>
          <w:szCs w:val="28"/>
        </w:rPr>
        <w:t>123</w:t>
      </w:r>
      <w:r w:rsidRPr="0084114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podejrzanych o przestępstwa kryminalne ( z których 7 ustalono na podstawie pracy operacyjnej). Między innymi ustalili oraz zatrzymali sprawców serii kilkudziesięciu kradzieży i włamań do niezabudowanych domów oraz obiektów handlowych</w:t>
      </w:r>
      <w:r w:rsidRPr="008235C6">
        <w:rPr>
          <w:sz w:val="28"/>
          <w:szCs w:val="28"/>
        </w:rPr>
        <w:t xml:space="preserve">.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Podejrzanym o przestępstwa kryminalne udowodniono popełnienie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177</w:t>
      </w:r>
      <w:r>
        <w:rPr>
          <w:sz w:val="28"/>
          <w:szCs w:val="28"/>
        </w:rPr>
        <w:t xml:space="preserve"> przestępstw.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Policjanci Zespołu do walki z przestępczością gospodarczą ustalili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osób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podejrzanych o przestępstwa gospodarcze.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Stwierdzono </w:t>
      </w:r>
      <w:r>
        <w:rPr>
          <w:b/>
          <w:bCs/>
          <w:sz w:val="28"/>
          <w:szCs w:val="28"/>
        </w:rPr>
        <w:t>87</w:t>
      </w:r>
      <w:r>
        <w:rPr>
          <w:sz w:val="28"/>
          <w:szCs w:val="28"/>
        </w:rPr>
        <w:t xml:space="preserve"> czynów co w porównaniu do ubiegłego roku dało dynamikę 255,6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. Uzyskane wyniki w tym obszarze należy uznać jako  zadowalające.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Pomimo osiągania dobrych wyników w wykrywaniu sprawców poważnych przestępstw,  niezadowolenie budzi fakt braku znaczących sukcesów                 w ustalaniu sprawców przestępczości korupcyjnej. W zakresie przestępczości pospolitej należy podnieść wykrywalność przestępstw w kategorii przestępstw narkotykowych </w:t>
      </w:r>
      <w:r>
        <w:rPr>
          <w:i/>
          <w:iCs/>
          <w:sz w:val="28"/>
          <w:szCs w:val="28"/>
        </w:rPr>
        <w:t>(wykrywalność 87,6%)</w:t>
      </w:r>
      <w:r>
        <w:rPr>
          <w:sz w:val="28"/>
          <w:szCs w:val="28"/>
        </w:rPr>
        <w:t xml:space="preserve"> spadek do roku ubiegłego o 6,6%</w:t>
      </w:r>
      <w:r w:rsidRPr="00EA1182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Kilka przyczyn, które wpływa na taki stan rzeczy to m.in. fakt, że przestępcy w wielu przypadkach praktycznie nie pozostawiają na miejscu zdarzeń żadnych śladów, które pomogłyby w ich identyfikacji. Osoby pokrzywdzone często nie potrafią podać cech charakterystycznych utraconych przedmiotów czy precyzyjnego czasu ich utraty. Ponadto ze względu na stan etatowy komendy policjanci nie zawsze są w stanie ujawniać dokonane na terenie powiatu przestępstwa. Dużym ułatwieniem w tym zakresie byłoby powiększenie istniejących sieci  monitoringu, co przyczyniłoby się do poprawy wykrywalności tego rodzaju przestępstw poprzez możliwość dalszej identyfikacji sprawców.</w:t>
      </w:r>
    </w:p>
    <w:p w:rsidR="00C902B9" w:rsidRDefault="00C902B9" w:rsidP="00C902B9">
      <w:pPr>
        <w:jc w:val="both"/>
        <w:rPr>
          <w:sz w:val="28"/>
          <w:szCs w:val="28"/>
        </w:rPr>
      </w:pPr>
      <w:r>
        <w:rPr>
          <w:sz w:val="28"/>
          <w:szCs w:val="28"/>
        </w:rPr>
        <w:t>Również znacz</w:t>
      </w:r>
      <w:r w:rsidR="0055547B">
        <w:rPr>
          <w:sz w:val="28"/>
          <w:szCs w:val="28"/>
        </w:rPr>
        <w:t>ny wpływ na wykrycie będzie miał</w:t>
      </w:r>
      <w:r>
        <w:rPr>
          <w:sz w:val="28"/>
          <w:szCs w:val="28"/>
        </w:rPr>
        <w:t>o lepsze rozpoznanie środowiska młodzieżowego.</w:t>
      </w:r>
    </w:p>
    <w:p w:rsidR="00C902B9" w:rsidRDefault="00C902B9" w:rsidP="00C902B9">
      <w:pPr>
        <w:ind w:firstLine="709"/>
        <w:jc w:val="both"/>
        <w:rPr>
          <w:sz w:val="28"/>
          <w:szCs w:val="28"/>
        </w:rPr>
      </w:pPr>
    </w:p>
    <w:p w:rsidR="00C902B9" w:rsidRDefault="00C902B9" w:rsidP="00C90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ocenianym okresie Komenda Powiatowa Policji w Strzyżowie poszukiwała </w:t>
      </w:r>
      <w:r>
        <w:rPr>
          <w:b/>
          <w:bCs/>
          <w:sz w:val="28"/>
          <w:szCs w:val="28"/>
        </w:rPr>
        <w:t>59</w:t>
      </w:r>
      <w:r w:rsidRPr="00653C76">
        <w:rPr>
          <w:b/>
          <w:bCs/>
          <w:sz w:val="28"/>
          <w:szCs w:val="28"/>
        </w:rPr>
        <w:t xml:space="preserve"> </w:t>
      </w:r>
      <w:r w:rsidRPr="00653C76">
        <w:rPr>
          <w:sz w:val="28"/>
          <w:szCs w:val="28"/>
        </w:rPr>
        <w:t>os</w:t>
      </w:r>
      <w:r>
        <w:rPr>
          <w:sz w:val="28"/>
          <w:szCs w:val="28"/>
        </w:rPr>
        <w:t xml:space="preserve">ób ukrywających się przed wymiarem sprawiedliwości </w:t>
      </w:r>
      <w:r>
        <w:rPr>
          <w:sz w:val="28"/>
          <w:szCs w:val="28"/>
        </w:rPr>
        <w:br/>
        <w:t xml:space="preserve">i </w:t>
      </w:r>
      <w:r>
        <w:rPr>
          <w:b/>
          <w:bCs/>
          <w:sz w:val="28"/>
          <w:szCs w:val="28"/>
        </w:rPr>
        <w:t>34</w:t>
      </w:r>
      <w:r w:rsidRPr="00653C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osób zaginionych.  Na dzień 31 grudnia 2015 roku pozytywnie zostało </w:t>
      </w:r>
      <w:r>
        <w:rPr>
          <w:sz w:val="28"/>
          <w:szCs w:val="28"/>
        </w:rPr>
        <w:lastRenderedPageBreak/>
        <w:t xml:space="preserve">zrealizowanych </w:t>
      </w:r>
      <w:r>
        <w:rPr>
          <w:b/>
          <w:bCs/>
          <w:sz w:val="28"/>
          <w:szCs w:val="28"/>
        </w:rPr>
        <w:t xml:space="preserve">15 </w:t>
      </w:r>
      <w:r>
        <w:rPr>
          <w:sz w:val="28"/>
          <w:szCs w:val="28"/>
        </w:rPr>
        <w:t xml:space="preserve">spraw, gdzie podstawą poszukiwania były powody procesowe tj. listy gończe, nakazy doprowadzenia do zakładów prawnej izolacji i zarządzenia sądu i prokuratora. </w:t>
      </w:r>
    </w:p>
    <w:p w:rsidR="00C902B9" w:rsidRDefault="00C902B9" w:rsidP="00C902B9">
      <w:pPr>
        <w:ind w:firstLine="709"/>
        <w:jc w:val="both"/>
        <w:rPr>
          <w:sz w:val="28"/>
          <w:szCs w:val="28"/>
        </w:rPr>
      </w:pPr>
    </w:p>
    <w:p w:rsidR="00C902B9" w:rsidRPr="00C902B9" w:rsidRDefault="00C902B9" w:rsidP="00C902B9">
      <w:pPr>
        <w:ind w:firstLine="709"/>
        <w:jc w:val="both"/>
        <w:rPr>
          <w:b/>
          <w:sz w:val="28"/>
          <w:szCs w:val="28"/>
        </w:rPr>
      </w:pPr>
    </w:p>
    <w:p w:rsidR="00C902B9" w:rsidRPr="00C902B9" w:rsidRDefault="00C902B9" w:rsidP="00C902B9">
      <w:pPr>
        <w:jc w:val="both"/>
        <w:rPr>
          <w:b/>
          <w:sz w:val="28"/>
          <w:szCs w:val="28"/>
          <w:u w:val="single"/>
        </w:rPr>
      </w:pPr>
      <w:r w:rsidRPr="00C902B9">
        <w:rPr>
          <w:b/>
          <w:sz w:val="28"/>
          <w:szCs w:val="28"/>
          <w:u w:val="single"/>
        </w:rPr>
        <w:t>Poszukiwania osób w 2015 r. były realizowane wg następujących podstaw:</w:t>
      </w:r>
    </w:p>
    <w:p w:rsidR="00C902B9" w:rsidRDefault="00C902B9" w:rsidP="00C902B9">
      <w:pPr>
        <w:jc w:val="both"/>
        <w:rPr>
          <w:sz w:val="28"/>
          <w:szCs w:val="28"/>
        </w:rPr>
      </w:pPr>
    </w:p>
    <w:tbl>
      <w:tblPr>
        <w:tblW w:w="738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2180"/>
        <w:gridCol w:w="1701"/>
        <w:gridCol w:w="996"/>
      </w:tblGrid>
      <w:tr w:rsidR="00C902B9" w:rsidTr="005D5EAA">
        <w:trPr>
          <w:gridAfter w:val="1"/>
          <w:wAfter w:w="996" w:type="dxa"/>
        </w:trPr>
        <w:tc>
          <w:tcPr>
            <w:tcW w:w="250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02B9" w:rsidRDefault="00C902B9" w:rsidP="005D5E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Ogółem prowadzonych spraw w 2015 roku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PODSTAWA PROWADZENIA POSZUKIWAŃ </w:t>
            </w:r>
          </w:p>
        </w:tc>
      </w:tr>
      <w:tr w:rsidR="00C902B9" w:rsidTr="005D5EAA">
        <w:tblPrEx>
          <w:tblCellMar>
            <w:left w:w="108" w:type="dxa"/>
            <w:right w:w="108" w:type="dxa"/>
          </w:tblCellMar>
        </w:tblPrEx>
        <w:trPr>
          <w:trHeight w:val="725"/>
        </w:trPr>
        <w:tc>
          <w:tcPr>
            <w:tcW w:w="250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902B9" w:rsidRDefault="00C902B9" w:rsidP="005D5EAA"/>
        </w:tc>
        <w:tc>
          <w:tcPr>
            <w:tcW w:w="218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/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List gończy</w:t>
            </w:r>
          </w:p>
        </w:tc>
        <w:tc>
          <w:tcPr>
            <w:tcW w:w="99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UMP</w:t>
            </w:r>
          </w:p>
        </w:tc>
      </w:tr>
      <w:tr w:rsidR="00C902B9" w:rsidTr="005D5EAA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2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 prowadzonych spraw w 2015 r.</w:t>
            </w:r>
          </w:p>
        </w:tc>
        <w:tc>
          <w:tcPr>
            <w:tcW w:w="21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C902B9" w:rsidTr="005D5EAA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 zakończonych spraw</w:t>
            </w:r>
          </w:p>
        </w:tc>
        <w:tc>
          <w:tcPr>
            <w:tcW w:w="218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902B9" w:rsidRDefault="00C902B9" w:rsidP="005D5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902B9" w:rsidTr="005D5EAA">
        <w:trPr>
          <w:gridAfter w:val="1"/>
          <w:wAfter w:w="996" w:type="dxa"/>
          <w:trHeight w:val="519"/>
        </w:trPr>
        <w:tc>
          <w:tcPr>
            <w:tcW w:w="2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Zaginięcia</w:t>
            </w:r>
          </w:p>
        </w:tc>
        <w:tc>
          <w:tcPr>
            <w:tcW w:w="21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- odnalezionych: 33   </w:t>
            </w:r>
            <w:r>
              <w:rPr>
                <w:b/>
                <w:bCs/>
                <w:sz w:val="22"/>
                <w:szCs w:val="22"/>
              </w:rPr>
              <w:br/>
              <w:t>- osób zaginionych: 33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902B9" w:rsidRDefault="00C902B9" w:rsidP="005D5EA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kat. I -13, </w:t>
            </w:r>
            <w:r>
              <w:rPr>
                <w:b/>
                <w:bCs/>
                <w:sz w:val="22"/>
                <w:szCs w:val="22"/>
              </w:rPr>
              <w:br/>
              <w:t>kat. II - 12</w:t>
            </w:r>
            <w:r>
              <w:rPr>
                <w:b/>
                <w:bCs/>
                <w:sz w:val="22"/>
                <w:szCs w:val="22"/>
              </w:rPr>
              <w:br/>
              <w:t>kat. III - 18</w:t>
            </w:r>
          </w:p>
        </w:tc>
      </w:tr>
    </w:tbl>
    <w:p w:rsidR="00C902B9" w:rsidRDefault="00C902B9" w:rsidP="00C902B9">
      <w:pPr>
        <w:ind w:firstLine="709"/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90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2B9" w:rsidRDefault="00C902B9" w:rsidP="00C90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poszukiwawczych z osobami zaginionymi dwukrotnie </w:t>
      </w:r>
      <w:r>
        <w:rPr>
          <w:sz w:val="28"/>
          <w:szCs w:val="28"/>
        </w:rPr>
        <w:br/>
        <w:t xml:space="preserve">w 2015 roku korzystano z pomocy psów ratowniczych ze Stowarzyszenia „Storat” z Rzeszowa. </w:t>
      </w:r>
    </w:p>
    <w:p w:rsidR="00C902B9" w:rsidRDefault="00C902B9" w:rsidP="00C902B9">
      <w:pPr>
        <w:ind w:firstLine="708"/>
        <w:jc w:val="both"/>
        <w:rPr>
          <w:sz w:val="28"/>
          <w:szCs w:val="28"/>
        </w:rPr>
      </w:pPr>
    </w:p>
    <w:p w:rsidR="00C902B9" w:rsidRPr="007E678E" w:rsidRDefault="00C902B9" w:rsidP="00C902B9">
      <w:pPr>
        <w:ind w:firstLine="708"/>
        <w:jc w:val="both"/>
        <w:rPr>
          <w:b/>
          <w:sz w:val="28"/>
          <w:szCs w:val="28"/>
        </w:rPr>
      </w:pPr>
      <w:r w:rsidRPr="00A84A9D">
        <w:rPr>
          <w:sz w:val="28"/>
          <w:szCs w:val="28"/>
        </w:rPr>
        <w:t xml:space="preserve">Fachową obsługą zdarzeń w zakresie specjalistycznym zajmują się technicy kryminalistyki, którzy brali udział w </w:t>
      </w:r>
      <w:r w:rsidRPr="006A0E5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oględzinach miejsc zdarzeń, </w:t>
      </w:r>
      <w:r>
        <w:rPr>
          <w:sz w:val="28"/>
          <w:szCs w:val="28"/>
        </w:rPr>
        <w:t xml:space="preserve">                 </w:t>
      </w:r>
      <w:r w:rsidRPr="00A84A9D">
        <w:rPr>
          <w:sz w:val="28"/>
          <w:szCs w:val="28"/>
        </w:rPr>
        <w:t xml:space="preserve">w tym:  </w:t>
      </w:r>
      <w:r>
        <w:rPr>
          <w:b/>
          <w:bCs/>
          <w:sz w:val="28"/>
          <w:szCs w:val="28"/>
        </w:rPr>
        <w:t>12</w:t>
      </w:r>
      <w:r w:rsidRPr="006A0E58">
        <w:rPr>
          <w:b/>
          <w:bCs/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 oględzinach znalezienia zwłok,  </w:t>
      </w:r>
      <w:r>
        <w:rPr>
          <w:b/>
          <w:bCs/>
          <w:sz w:val="28"/>
          <w:szCs w:val="28"/>
        </w:rPr>
        <w:t>21</w:t>
      </w:r>
      <w:r w:rsidRPr="006A0E58">
        <w:rPr>
          <w:b/>
          <w:bCs/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oględzinach miejsc kradzieży </w:t>
      </w:r>
      <w:r>
        <w:rPr>
          <w:sz w:val="28"/>
          <w:szCs w:val="28"/>
        </w:rPr>
        <w:t xml:space="preserve">               </w:t>
      </w:r>
      <w:r w:rsidRPr="00A84A9D">
        <w:rPr>
          <w:sz w:val="28"/>
          <w:szCs w:val="28"/>
        </w:rPr>
        <w:t xml:space="preserve">i kradzieży z włamaniami, </w:t>
      </w:r>
      <w:r>
        <w:rPr>
          <w:b/>
          <w:bCs/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oględzinach miejsc wypadków drogowych, </w:t>
      </w:r>
      <w:r w:rsidR="0055547B">
        <w:rPr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A84A9D">
        <w:rPr>
          <w:sz w:val="28"/>
          <w:szCs w:val="28"/>
        </w:rPr>
        <w:t xml:space="preserve"> pożarów i </w:t>
      </w:r>
      <w:r w:rsidRPr="006A0E5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06</w:t>
      </w:r>
      <w:r w:rsidRPr="00A84A9D">
        <w:rPr>
          <w:sz w:val="28"/>
          <w:szCs w:val="28"/>
        </w:rPr>
        <w:t xml:space="preserve"> oględzinach innych miejsc zdarzeń przestępczych. </w:t>
      </w:r>
      <w:r>
        <w:rPr>
          <w:sz w:val="28"/>
          <w:szCs w:val="28"/>
        </w:rPr>
        <w:t xml:space="preserve">  </w:t>
      </w:r>
      <w:r w:rsidRPr="00A84A9D">
        <w:rPr>
          <w:sz w:val="28"/>
          <w:szCs w:val="28"/>
        </w:rPr>
        <w:t xml:space="preserve">W czasie oględzin </w:t>
      </w:r>
      <w:r w:rsidRPr="007E678E">
        <w:rPr>
          <w:b/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zostało zabezpieczonych </w:t>
      </w:r>
      <w:r>
        <w:rPr>
          <w:b/>
          <w:bCs/>
          <w:sz w:val="28"/>
          <w:szCs w:val="28"/>
        </w:rPr>
        <w:t>615</w:t>
      </w:r>
      <w:r w:rsidRPr="00A84A9D">
        <w:rPr>
          <w:sz w:val="28"/>
          <w:szCs w:val="28"/>
        </w:rPr>
        <w:t xml:space="preserve"> różnego rodzaju śladów kryminalistycznych, w tym </w:t>
      </w:r>
      <w:r>
        <w:rPr>
          <w:b/>
          <w:bCs/>
          <w:sz w:val="28"/>
          <w:szCs w:val="28"/>
        </w:rPr>
        <w:t>24</w:t>
      </w:r>
      <w:r w:rsidRPr="00A84A9D">
        <w:rPr>
          <w:sz w:val="28"/>
          <w:szCs w:val="28"/>
        </w:rPr>
        <w:t xml:space="preserve"> śladów linii papilarnych, </w:t>
      </w:r>
      <w:r>
        <w:rPr>
          <w:b/>
          <w:bCs/>
          <w:sz w:val="28"/>
          <w:szCs w:val="28"/>
        </w:rPr>
        <w:t>260</w:t>
      </w:r>
      <w:r>
        <w:rPr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śladów mechanoskopijnych, </w:t>
      </w:r>
      <w:r>
        <w:rPr>
          <w:b/>
          <w:bCs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A84A9D">
        <w:rPr>
          <w:sz w:val="28"/>
          <w:szCs w:val="28"/>
        </w:rPr>
        <w:t xml:space="preserve">śladów biologiczne,  </w:t>
      </w:r>
      <w:r>
        <w:rPr>
          <w:b/>
          <w:bCs/>
          <w:sz w:val="28"/>
          <w:szCs w:val="28"/>
        </w:rPr>
        <w:t>15</w:t>
      </w:r>
      <w:r w:rsidRPr="006A0E58">
        <w:rPr>
          <w:b/>
          <w:bCs/>
          <w:sz w:val="28"/>
          <w:szCs w:val="28"/>
        </w:rPr>
        <w:t xml:space="preserve"> </w:t>
      </w:r>
      <w:r w:rsidRPr="006A0E58">
        <w:rPr>
          <w:sz w:val="28"/>
          <w:szCs w:val="28"/>
        </w:rPr>
        <w:t>ś</w:t>
      </w:r>
      <w:r w:rsidRPr="00A84A9D">
        <w:rPr>
          <w:sz w:val="28"/>
          <w:szCs w:val="28"/>
        </w:rPr>
        <w:t xml:space="preserve">ladów osmologicznych i </w:t>
      </w:r>
      <w:r>
        <w:rPr>
          <w:b/>
          <w:bCs/>
          <w:sz w:val="28"/>
          <w:szCs w:val="28"/>
        </w:rPr>
        <w:t>272</w:t>
      </w:r>
      <w:r w:rsidRPr="00A84A9D">
        <w:rPr>
          <w:sz w:val="28"/>
          <w:szCs w:val="28"/>
        </w:rPr>
        <w:t xml:space="preserve">  innych śladów, które zostały wykorzystane w procesie wykrywczym . Ponadto technicy kryminalistyki uczestniczyli w </w:t>
      </w:r>
      <w:r>
        <w:rPr>
          <w:b/>
          <w:bCs/>
          <w:sz w:val="28"/>
          <w:szCs w:val="28"/>
        </w:rPr>
        <w:t>60</w:t>
      </w:r>
      <w:r w:rsidRPr="00A84A9D">
        <w:rPr>
          <w:sz w:val="28"/>
          <w:szCs w:val="28"/>
        </w:rPr>
        <w:t xml:space="preserve"> innych czynnościach procesowych takich jak sekcja zwłok </w:t>
      </w:r>
      <w:r w:rsidRPr="00C063A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A84A9D">
        <w:rPr>
          <w:sz w:val="28"/>
          <w:szCs w:val="28"/>
        </w:rPr>
        <w:t>, eksperyment procesowy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A84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przeszukanie </w:t>
      </w:r>
      <w:r>
        <w:rPr>
          <w:b/>
          <w:bCs/>
          <w:sz w:val="28"/>
          <w:szCs w:val="28"/>
        </w:rPr>
        <w:t xml:space="preserve">7 </w:t>
      </w:r>
      <w:r w:rsidRPr="00C13C67">
        <w:rPr>
          <w:bCs/>
          <w:sz w:val="28"/>
          <w:szCs w:val="28"/>
        </w:rPr>
        <w:t xml:space="preserve">i inne czynności </w:t>
      </w:r>
      <w:r w:rsidRPr="00C13C67">
        <w:rPr>
          <w:b/>
          <w:bCs/>
          <w:sz w:val="28"/>
          <w:szCs w:val="28"/>
        </w:rPr>
        <w:t>39</w:t>
      </w:r>
      <w:r w:rsidRPr="00C13C67">
        <w:rPr>
          <w:b/>
          <w:sz w:val="28"/>
          <w:szCs w:val="28"/>
        </w:rPr>
        <w:t xml:space="preserve"> </w:t>
      </w:r>
      <w:r w:rsidRPr="00C13C6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Pobrano materiał porównawczy w tym daktyloskopijny </w:t>
      </w:r>
      <w:r w:rsidR="0055547B">
        <w:rPr>
          <w:sz w:val="28"/>
          <w:szCs w:val="28"/>
        </w:rPr>
        <w:br/>
      </w:r>
      <w:r w:rsidRPr="007E678E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i biologiczny </w:t>
      </w:r>
      <w:r w:rsidRPr="007E678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</w:p>
    <w:p w:rsidR="00C902B9" w:rsidRPr="00A84A9D" w:rsidRDefault="00C902B9" w:rsidP="00C902B9">
      <w:pPr>
        <w:ind w:firstLine="708"/>
        <w:jc w:val="both"/>
        <w:rPr>
          <w:sz w:val="28"/>
          <w:szCs w:val="28"/>
        </w:rPr>
      </w:pPr>
    </w:p>
    <w:p w:rsidR="0055547B" w:rsidRDefault="00C902B9" w:rsidP="00C700D6">
      <w:pPr>
        <w:jc w:val="both"/>
        <w:rPr>
          <w:sz w:val="28"/>
          <w:szCs w:val="28"/>
        </w:rPr>
      </w:pPr>
      <w:r w:rsidRPr="00A84A9D">
        <w:rPr>
          <w:sz w:val="28"/>
          <w:szCs w:val="28"/>
        </w:rPr>
        <w:t xml:space="preserve">Od 1 listopada 2009 r. technicy kryminalistyki KPP w Strzyżowie realizują swoje zadania w ramach </w:t>
      </w:r>
      <w:r>
        <w:rPr>
          <w:sz w:val="28"/>
          <w:szCs w:val="28"/>
        </w:rPr>
        <w:t xml:space="preserve"> miedzy powiatowych zespołów techniki kryminalistyki wspólnie z KPP Brzozów</w:t>
      </w:r>
      <w:r w:rsidRPr="00A84A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Na terenie KPP Strzyżów brali udział w 208 czynnościach procesowych, natomiast na terenie KPP Brzozów w 61 czynnościach. </w:t>
      </w:r>
    </w:p>
    <w:p w:rsidR="00C902B9" w:rsidRPr="00A84A9D" w:rsidRDefault="00C902B9" w:rsidP="00C90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2015 roku technicy wykonali 3672 zdjęcia oraz 63 szkice miejsc zdarzeń. </w:t>
      </w:r>
    </w:p>
    <w:p w:rsidR="00353205" w:rsidRPr="00C700D6" w:rsidRDefault="00C902B9" w:rsidP="00353205">
      <w:pPr>
        <w:jc w:val="both"/>
        <w:rPr>
          <w:sz w:val="28"/>
          <w:szCs w:val="28"/>
        </w:rPr>
      </w:pPr>
      <w:r w:rsidRPr="00A84A9D">
        <w:rPr>
          <w:sz w:val="28"/>
          <w:szCs w:val="28"/>
        </w:rPr>
        <w:lastRenderedPageBreak/>
        <w:t xml:space="preserve"> </w:t>
      </w:r>
      <w:r w:rsidR="00353205" w:rsidRPr="00B703C7">
        <w:rPr>
          <w:b/>
          <w:sz w:val="26"/>
          <w:szCs w:val="26"/>
        </w:rPr>
        <w:t xml:space="preserve">3.   </w:t>
      </w:r>
      <w:r w:rsidR="00353205" w:rsidRPr="00B703C7">
        <w:rPr>
          <w:b/>
          <w:sz w:val="26"/>
          <w:szCs w:val="26"/>
          <w:u w:val="single"/>
        </w:rPr>
        <w:t>REALIZACJA ZADAŃ W ZAKRESIE PREWENCJI</w:t>
      </w:r>
    </w:p>
    <w:p w:rsidR="00353205" w:rsidRPr="00B703C7" w:rsidRDefault="00353205" w:rsidP="00353205">
      <w:pPr>
        <w:jc w:val="both"/>
        <w:rPr>
          <w:sz w:val="28"/>
          <w:szCs w:val="28"/>
        </w:rPr>
      </w:pPr>
    </w:p>
    <w:p w:rsidR="002C6088" w:rsidRPr="00B703C7" w:rsidRDefault="002C6088" w:rsidP="00353205">
      <w:pPr>
        <w:jc w:val="both"/>
        <w:rPr>
          <w:sz w:val="28"/>
          <w:szCs w:val="28"/>
        </w:rPr>
      </w:pPr>
    </w:p>
    <w:p w:rsidR="00353205" w:rsidRPr="00B703C7" w:rsidRDefault="00D76FF2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2015</w:t>
      </w:r>
      <w:r w:rsidR="00353205" w:rsidRPr="00B703C7">
        <w:rPr>
          <w:sz w:val="28"/>
          <w:szCs w:val="28"/>
        </w:rPr>
        <w:t xml:space="preserve"> roku na terenie powiatu strzyżowskiego zostało ujawnionych </w:t>
      </w:r>
      <w:r>
        <w:rPr>
          <w:b/>
          <w:sz w:val="28"/>
          <w:szCs w:val="28"/>
        </w:rPr>
        <w:t>6.</w:t>
      </w:r>
      <w:r w:rsidR="00A656A4">
        <w:rPr>
          <w:b/>
          <w:sz w:val="28"/>
          <w:szCs w:val="28"/>
        </w:rPr>
        <w:t>973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wykroczeń </w:t>
      </w:r>
      <w:r>
        <w:rPr>
          <w:i/>
          <w:sz w:val="28"/>
          <w:szCs w:val="28"/>
        </w:rPr>
        <w:t>(w 2014</w:t>
      </w:r>
      <w:r w:rsidR="00353205" w:rsidRPr="00B703C7">
        <w:rPr>
          <w:i/>
          <w:sz w:val="28"/>
          <w:szCs w:val="28"/>
        </w:rPr>
        <w:t xml:space="preserve"> roku ujawniono </w:t>
      </w:r>
      <w:r w:rsidR="00D375C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</w:t>
      </w:r>
      <w:r w:rsidR="00D375CB">
        <w:rPr>
          <w:b/>
          <w:i/>
          <w:sz w:val="28"/>
          <w:szCs w:val="28"/>
        </w:rPr>
        <w:t>525</w:t>
      </w:r>
      <w:r w:rsidR="00353205" w:rsidRPr="00B703C7">
        <w:rPr>
          <w:i/>
          <w:sz w:val="28"/>
          <w:szCs w:val="28"/>
        </w:rPr>
        <w:t xml:space="preserve"> wykroczeń)</w:t>
      </w:r>
      <w:r w:rsidR="00353205" w:rsidRPr="00B703C7">
        <w:rPr>
          <w:sz w:val="28"/>
          <w:szCs w:val="28"/>
        </w:rPr>
        <w:t xml:space="preserve"> - z czego </w:t>
      </w:r>
      <w:r w:rsidR="00353205" w:rsidRPr="00B703C7">
        <w:rPr>
          <w:sz w:val="28"/>
          <w:szCs w:val="28"/>
        </w:rPr>
        <w:br/>
        <w:t xml:space="preserve">do Sądu Rejonowego w Strzyżowie skierowano </w:t>
      </w:r>
      <w:r w:rsidR="00A656A4">
        <w:rPr>
          <w:b/>
          <w:sz w:val="28"/>
          <w:szCs w:val="28"/>
        </w:rPr>
        <w:t>705</w:t>
      </w:r>
      <w:r w:rsidR="00353205" w:rsidRPr="00B703C7">
        <w:rPr>
          <w:sz w:val="28"/>
          <w:szCs w:val="28"/>
        </w:rPr>
        <w:t xml:space="preserve"> wniosków o ukaranie. Nałożono </w:t>
      </w:r>
      <w:r w:rsidR="002D49DA" w:rsidRPr="00B703C7">
        <w:rPr>
          <w:b/>
          <w:sz w:val="28"/>
          <w:szCs w:val="28"/>
        </w:rPr>
        <w:t>5</w:t>
      </w:r>
      <w:r w:rsidR="00217361" w:rsidRPr="00B703C7">
        <w:rPr>
          <w:b/>
          <w:sz w:val="28"/>
          <w:szCs w:val="28"/>
        </w:rPr>
        <w:t>.</w:t>
      </w:r>
      <w:r w:rsidR="002D49DA" w:rsidRPr="00B703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34</w:t>
      </w:r>
      <w:r w:rsidR="00353205" w:rsidRPr="00B703C7">
        <w:rPr>
          <w:sz w:val="28"/>
          <w:szCs w:val="28"/>
        </w:rPr>
        <w:t xml:space="preserve"> mandaty karne. Za mniejszej wagi wykroczenia stosowano środki oddziaływania wychowawczego </w:t>
      </w:r>
      <w:r w:rsidR="00353205" w:rsidRPr="00B703C7">
        <w:rPr>
          <w:i/>
          <w:sz w:val="28"/>
          <w:szCs w:val="28"/>
        </w:rPr>
        <w:t>(w postaci pouczeń).</w:t>
      </w:r>
      <w:r w:rsidR="00353205" w:rsidRPr="00B703C7">
        <w:rPr>
          <w:sz w:val="28"/>
          <w:szCs w:val="28"/>
        </w:rPr>
        <w:t xml:space="preserve"> Środków takich zastosowano wobec </w:t>
      </w:r>
      <w:r>
        <w:rPr>
          <w:b/>
          <w:sz w:val="28"/>
          <w:szCs w:val="28"/>
        </w:rPr>
        <w:t>509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osób. </w:t>
      </w: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CC2DDD">
      <w:pPr>
        <w:pStyle w:val="Nagwek2"/>
        <w:ind w:left="2136" w:firstLine="696"/>
      </w:pPr>
      <w:r w:rsidRPr="00B703C7">
        <w:t>Zestawienie statystyczne</w:t>
      </w:r>
    </w:p>
    <w:p w:rsidR="00353205" w:rsidRPr="00B703C7" w:rsidRDefault="00353205" w:rsidP="00353205">
      <w:pPr>
        <w:jc w:val="center"/>
        <w:rPr>
          <w:b/>
          <w:bCs/>
        </w:rPr>
      </w:pPr>
      <w:r w:rsidRPr="00B703C7">
        <w:rPr>
          <w:b/>
          <w:bCs/>
        </w:rPr>
        <w:t xml:space="preserve">środków oddziaływania wobec sprawców wykroczeń zaistniałych </w:t>
      </w:r>
      <w:r w:rsidRPr="00B703C7">
        <w:rPr>
          <w:b/>
          <w:bCs/>
        </w:rPr>
        <w:br/>
        <w:t xml:space="preserve">na terenie powiatu strzyżowskiego </w:t>
      </w:r>
    </w:p>
    <w:p w:rsidR="00353205" w:rsidRPr="00B703C7" w:rsidRDefault="00353205" w:rsidP="00353205">
      <w:pPr>
        <w:jc w:val="center"/>
        <w:rPr>
          <w:b/>
          <w:bCs/>
          <w:sz w:val="8"/>
          <w:szCs w:val="8"/>
        </w:rPr>
      </w:pPr>
    </w:p>
    <w:p w:rsidR="00353205" w:rsidRPr="00B703C7" w:rsidRDefault="00353205" w:rsidP="00353205">
      <w:pPr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1777"/>
        <w:gridCol w:w="1894"/>
        <w:gridCol w:w="1897"/>
        <w:gridCol w:w="1856"/>
      </w:tblGrid>
      <w:tr w:rsidR="00D76FF2" w:rsidRPr="00B703C7" w:rsidTr="00612C71">
        <w:trPr>
          <w:jc w:val="center"/>
        </w:trPr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Zastosowane środki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rok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 rok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D76FF2" w:rsidRPr="00B703C7" w:rsidRDefault="00D76FF2" w:rsidP="002D49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2013 rok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76FF2" w:rsidRPr="00B703C7" w:rsidRDefault="00D76FF2" w:rsidP="003532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 xml:space="preserve"> 2012  rok</w:t>
            </w:r>
          </w:p>
        </w:tc>
      </w:tr>
      <w:tr w:rsidR="00D76FF2" w:rsidRPr="00B703C7" w:rsidTr="00612C71">
        <w:trPr>
          <w:jc w:val="center"/>
        </w:trPr>
        <w:tc>
          <w:tcPr>
            <w:tcW w:w="1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Oddziaływanie pozakarne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FF2" w:rsidRPr="00B703C7" w:rsidRDefault="00011E03" w:rsidP="008F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FF2" w:rsidRPr="00B703C7">
              <w:rPr>
                <w:b/>
                <w:bCs/>
              </w:rPr>
              <w:t>221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011E03" w:rsidP="00353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6FF2" w:rsidRPr="00B703C7">
              <w:rPr>
                <w:b/>
                <w:bCs/>
              </w:rPr>
              <w:t>872</w:t>
            </w:r>
          </w:p>
        </w:tc>
      </w:tr>
      <w:tr w:rsidR="00D76FF2" w:rsidRPr="00B703C7" w:rsidTr="00612C71">
        <w:trPr>
          <w:jc w:val="center"/>
        </w:trPr>
        <w:tc>
          <w:tcPr>
            <w:tcW w:w="1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Postępowanie mandatowe</w:t>
            </w:r>
          </w:p>
        </w:tc>
        <w:tc>
          <w:tcPr>
            <w:tcW w:w="17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</w:t>
            </w:r>
          </w:p>
        </w:tc>
        <w:tc>
          <w:tcPr>
            <w:tcW w:w="18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011E03" w:rsidP="008F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FF2" w:rsidRPr="00B703C7">
              <w:rPr>
                <w:b/>
                <w:bCs/>
              </w:rPr>
              <w:t>460</w:t>
            </w:r>
          </w:p>
        </w:tc>
        <w:tc>
          <w:tcPr>
            <w:tcW w:w="18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011E03" w:rsidP="00353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6FF2" w:rsidRPr="00B703C7">
              <w:rPr>
                <w:b/>
                <w:bCs/>
              </w:rPr>
              <w:t>507</w:t>
            </w:r>
          </w:p>
        </w:tc>
      </w:tr>
      <w:tr w:rsidR="00D76FF2" w:rsidRPr="00B703C7" w:rsidTr="00612C71">
        <w:trPr>
          <w:jc w:val="center"/>
        </w:trPr>
        <w:tc>
          <w:tcPr>
            <w:tcW w:w="1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Wnioski</w:t>
            </w:r>
          </w:p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 ukaranie</w:t>
            </w:r>
          </w:p>
        </w:tc>
        <w:tc>
          <w:tcPr>
            <w:tcW w:w="17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A656A4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</w:t>
            </w:r>
          </w:p>
        </w:tc>
        <w:tc>
          <w:tcPr>
            <w:tcW w:w="18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8F7220">
            <w:pPr>
              <w:jc w:val="center"/>
              <w:rPr>
                <w:b/>
                <w:bCs/>
              </w:rPr>
            </w:pPr>
            <w:r w:rsidRPr="00B703C7">
              <w:rPr>
                <w:b/>
                <w:bCs/>
              </w:rPr>
              <w:t>647</w:t>
            </w:r>
          </w:p>
        </w:tc>
        <w:tc>
          <w:tcPr>
            <w:tcW w:w="18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b/>
                <w:bCs/>
              </w:rPr>
            </w:pPr>
            <w:r w:rsidRPr="00B703C7">
              <w:rPr>
                <w:b/>
                <w:bCs/>
              </w:rPr>
              <w:t>519</w:t>
            </w:r>
          </w:p>
        </w:tc>
      </w:tr>
      <w:tr w:rsidR="00D76FF2" w:rsidRPr="00B703C7" w:rsidTr="00612C71">
        <w:trPr>
          <w:jc w:val="center"/>
        </w:trPr>
        <w:tc>
          <w:tcPr>
            <w:tcW w:w="17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Odstąpienia</w:t>
            </w:r>
          </w:p>
          <w:p w:rsidR="00D76FF2" w:rsidRPr="00B703C7" w:rsidRDefault="00D76FF2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(n.n. sprawcy)</w:t>
            </w:r>
          </w:p>
        </w:tc>
        <w:tc>
          <w:tcPr>
            <w:tcW w:w="17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18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8F7220">
            <w:pPr>
              <w:jc w:val="center"/>
              <w:rPr>
                <w:b/>
                <w:bCs/>
              </w:rPr>
            </w:pPr>
            <w:r w:rsidRPr="00B703C7">
              <w:rPr>
                <w:b/>
                <w:bCs/>
              </w:rPr>
              <w:t>283</w:t>
            </w:r>
          </w:p>
        </w:tc>
        <w:tc>
          <w:tcPr>
            <w:tcW w:w="18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F2" w:rsidRPr="00B703C7" w:rsidRDefault="00D76FF2" w:rsidP="00353205">
            <w:pPr>
              <w:jc w:val="center"/>
              <w:rPr>
                <w:b/>
                <w:bCs/>
              </w:rPr>
            </w:pPr>
            <w:r w:rsidRPr="00B703C7">
              <w:rPr>
                <w:b/>
                <w:bCs/>
              </w:rPr>
              <w:t>193</w:t>
            </w:r>
          </w:p>
        </w:tc>
      </w:tr>
      <w:tr w:rsidR="00D76FF2" w:rsidRPr="00B703C7" w:rsidTr="00612C71">
        <w:trPr>
          <w:cantSplit/>
          <w:jc w:val="center"/>
        </w:trPr>
        <w:tc>
          <w:tcPr>
            <w:tcW w:w="17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76FF2" w:rsidRPr="00B703C7" w:rsidRDefault="00D76FF2" w:rsidP="00353205">
            <w:pPr>
              <w:pStyle w:val="Nagwek3"/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Razem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6FF2" w:rsidRPr="00B703C7" w:rsidRDefault="00A656A4" w:rsidP="00612C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6973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6FF2" w:rsidRPr="00B703C7" w:rsidRDefault="00D375CB" w:rsidP="00612C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7525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6FF2" w:rsidRPr="00B703C7" w:rsidRDefault="00D76FF2" w:rsidP="008F7220">
            <w:pPr>
              <w:jc w:val="center"/>
              <w:rPr>
                <w:b/>
                <w:bCs/>
                <w:sz w:val="22"/>
                <w:szCs w:val="22"/>
              </w:rPr>
            </w:pPr>
            <w:r w:rsidRPr="00B703C7">
              <w:rPr>
                <w:b/>
                <w:bCs/>
                <w:sz w:val="22"/>
                <w:szCs w:val="22"/>
              </w:rPr>
              <w:t>7611</w:t>
            </w:r>
          </w:p>
        </w:tc>
        <w:tc>
          <w:tcPr>
            <w:tcW w:w="18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6FF2" w:rsidRPr="00B703C7" w:rsidRDefault="00011E03" w:rsidP="00353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76FF2" w:rsidRPr="00B703C7">
              <w:rPr>
                <w:b/>
                <w:bCs/>
                <w:sz w:val="22"/>
                <w:szCs w:val="22"/>
              </w:rPr>
              <w:t>091</w:t>
            </w:r>
          </w:p>
        </w:tc>
      </w:tr>
    </w:tbl>
    <w:p w:rsidR="00353205" w:rsidRPr="00B703C7" w:rsidRDefault="00353205" w:rsidP="00353205">
      <w:pPr>
        <w:jc w:val="both"/>
        <w:rPr>
          <w:sz w:val="28"/>
          <w:szCs w:val="28"/>
        </w:rPr>
      </w:pPr>
    </w:p>
    <w:p w:rsidR="00353205" w:rsidRPr="00B703C7" w:rsidRDefault="00353205" w:rsidP="00353205">
      <w:pPr>
        <w:ind w:firstLine="708"/>
        <w:jc w:val="both"/>
        <w:rPr>
          <w:sz w:val="28"/>
          <w:szCs w:val="28"/>
        </w:rPr>
      </w:pP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  <w:t xml:space="preserve">W analizowanym okresie w pomieszczeniach dla osób zatrzymanych KPP osadzonych zostało łącznie </w:t>
      </w:r>
      <w:r w:rsidR="00A656A4">
        <w:rPr>
          <w:b/>
          <w:sz w:val="28"/>
        </w:rPr>
        <w:t>284</w:t>
      </w:r>
      <w:r w:rsidR="00A656A4">
        <w:rPr>
          <w:sz w:val="28"/>
        </w:rPr>
        <w:t xml:space="preserve"> osoby</w:t>
      </w:r>
      <w:r w:rsidRPr="00B703C7">
        <w:rPr>
          <w:sz w:val="28"/>
        </w:rPr>
        <w:t>, z czego podejrzanych o popełnienie przestępstwa</w:t>
      </w:r>
      <w:r w:rsidR="00A656A4">
        <w:rPr>
          <w:sz w:val="28"/>
        </w:rPr>
        <w:t xml:space="preserve"> -</w:t>
      </w:r>
      <w:r w:rsidRPr="00B703C7">
        <w:rPr>
          <w:sz w:val="28"/>
        </w:rPr>
        <w:t xml:space="preserve"> </w:t>
      </w:r>
      <w:r w:rsidR="00A656A4">
        <w:rPr>
          <w:b/>
          <w:sz w:val="28"/>
        </w:rPr>
        <w:t>63</w:t>
      </w:r>
      <w:r w:rsidR="00A656A4">
        <w:rPr>
          <w:sz w:val="28"/>
        </w:rPr>
        <w:t xml:space="preserve"> osoby;</w:t>
      </w:r>
      <w:r w:rsidRPr="00B703C7">
        <w:rPr>
          <w:sz w:val="28"/>
        </w:rPr>
        <w:t xml:space="preserve"> na polecenie sądu lub prokuratury – </w:t>
      </w:r>
      <w:r w:rsidR="00A656A4">
        <w:rPr>
          <w:b/>
          <w:sz w:val="28"/>
        </w:rPr>
        <w:t>46</w:t>
      </w:r>
      <w:r w:rsidR="00A656A4">
        <w:rPr>
          <w:sz w:val="28"/>
        </w:rPr>
        <w:t xml:space="preserve"> osób, zatrzymanie prewencyjne - </w:t>
      </w:r>
      <w:r w:rsidR="00A656A4" w:rsidRPr="00A656A4">
        <w:rPr>
          <w:b/>
          <w:sz w:val="28"/>
        </w:rPr>
        <w:t>2</w:t>
      </w:r>
      <w:r w:rsidR="00A656A4">
        <w:rPr>
          <w:sz w:val="28"/>
        </w:rPr>
        <w:t xml:space="preserve"> osoby</w:t>
      </w:r>
      <w:r w:rsidRPr="00B703C7">
        <w:rPr>
          <w:sz w:val="28"/>
        </w:rPr>
        <w:t xml:space="preserve"> oraz </w:t>
      </w:r>
      <w:r w:rsidRPr="00B703C7">
        <w:rPr>
          <w:b/>
          <w:sz w:val="28"/>
        </w:rPr>
        <w:t>1</w:t>
      </w:r>
      <w:r w:rsidR="00A656A4">
        <w:rPr>
          <w:b/>
          <w:sz w:val="28"/>
        </w:rPr>
        <w:t>73</w:t>
      </w:r>
      <w:r w:rsidR="00A656A4" w:rsidRPr="00A656A4">
        <w:rPr>
          <w:sz w:val="28"/>
        </w:rPr>
        <w:t xml:space="preserve"> </w:t>
      </w:r>
      <w:r w:rsidR="00A656A4">
        <w:rPr>
          <w:sz w:val="28"/>
        </w:rPr>
        <w:t>osoby</w:t>
      </w:r>
      <w:r w:rsidR="00A656A4" w:rsidRPr="00A656A4">
        <w:rPr>
          <w:sz w:val="28"/>
        </w:rPr>
        <w:t>(168 mężczyzn, 5 kobiet)</w:t>
      </w:r>
      <w:r w:rsidR="00245D60" w:rsidRPr="00B703C7">
        <w:rPr>
          <w:b/>
          <w:sz w:val="28"/>
        </w:rPr>
        <w:t xml:space="preserve"> </w:t>
      </w:r>
      <w:r w:rsidR="00A656A4">
        <w:rPr>
          <w:b/>
          <w:sz w:val="28"/>
        </w:rPr>
        <w:br/>
      </w:r>
      <w:r w:rsidRPr="00B703C7">
        <w:rPr>
          <w:sz w:val="28"/>
        </w:rPr>
        <w:t xml:space="preserve">w celu wytrzeźwienia. </w:t>
      </w:r>
      <w:r w:rsidR="00245D60" w:rsidRPr="00B703C7">
        <w:rPr>
          <w:sz w:val="28"/>
        </w:rPr>
        <w:t xml:space="preserve">Ponadto </w:t>
      </w:r>
      <w:r w:rsidRPr="00B703C7">
        <w:rPr>
          <w:sz w:val="28"/>
        </w:rPr>
        <w:t xml:space="preserve">do Izby Wytrzeźwień w </w:t>
      </w:r>
      <w:r w:rsidR="008133C7">
        <w:rPr>
          <w:sz w:val="28"/>
        </w:rPr>
        <w:t>Rzeszowie zostało doprowadzone</w:t>
      </w:r>
      <w:r w:rsidRPr="00B703C7">
        <w:rPr>
          <w:sz w:val="28"/>
        </w:rPr>
        <w:t xml:space="preserve"> </w:t>
      </w:r>
      <w:r w:rsidR="00094A20" w:rsidRPr="00B703C7">
        <w:rPr>
          <w:b/>
          <w:sz w:val="28"/>
        </w:rPr>
        <w:t>64</w:t>
      </w:r>
      <w:r w:rsidRPr="00B703C7">
        <w:rPr>
          <w:b/>
          <w:sz w:val="28"/>
        </w:rPr>
        <w:t xml:space="preserve"> </w:t>
      </w:r>
      <w:r w:rsidR="00094A20" w:rsidRPr="00B703C7">
        <w:rPr>
          <w:sz w:val="28"/>
        </w:rPr>
        <w:t>osoby</w:t>
      </w:r>
      <w:r w:rsidRPr="00B703C7">
        <w:rPr>
          <w:sz w:val="28"/>
        </w:rPr>
        <w:t>.</w:t>
      </w:r>
    </w:p>
    <w:p w:rsidR="003707CF" w:rsidRPr="00B703C7" w:rsidRDefault="003707CF" w:rsidP="003707CF">
      <w:pPr>
        <w:rPr>
          <w:sz w:val="26"/>
          <w:szCs w:val="26"/>
        </w:rPr>
      </w:pPr>
    </w:p>
    <w:tbl>
      <w:tblPr>
        <w:tblW w:w="86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1776"/>
        <w:gridCol w:w="1366"/>
        <w:gridCol w:w="1596"/>
      </w:tblGrid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</w:rPr>
              <w:t>201</w:t>
            </w:r>
            <w:r w:rsidR="00A656A4">
              <w:rPr>
                <w:b/>
              </w:rPr>
              <w:t>5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Miejsce zamieszkania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PDOZ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IW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i Miasto Strzyżów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7CF" w:rsidRPr="00B703C7" w:rsidRDefault="0002707E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A656A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Czudec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02707E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366" w:type="dxa"/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A656A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Niebylec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8133C7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366" w:type="dxa"/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A656A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17E6">
              <w:rPr>
                <w:sz w:val="22"/>
                <w:szCs w:val="22"/>
              </w:rPr>
              <w:t xml:space="preserve"> 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Frysztak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8133C7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366" w:type="dxa"/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365C09" w:rsidP="00870E7F">
            <w:pPr>
              <w:jc w:val="center"/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10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Wiśniowa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8133C7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66" w:type="dxa"/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07E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07E" w:rsidRPr="00B703C7" w:rsidRDefault="0002707E" w:rsidP="00372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02707E" w:rsidRPr="00B703C7" w:rsidRDefault="008133C7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66" w:type="dxa"/>
            <w:vAlign w:val="center"/>
          </w:tcPr>
          <w:p w:rsidR="0002707E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02707E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8133C7" w:rsidP="00870E7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02707E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02707E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</w:tr>
    </w:tbl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  <w:t>Służba patrolowa na terenie działania Komendy Powiatowej Poli</w:t>
      </w:r>
      <w:r w:rsidR="008133C7">
        <w:rPr>
          <w:sz w:val="28"/>
        </w:rPr>
        <w:t>cji          w Strzyżowie w 2015</w:t>
      </w:r>
      <w:r w:rsidRPr="00B703C7">
        <w:rPr>
          <w:sz w:val="28"/>
        </w:rPr>
        <w:t xml:space="preserve"> roku była pełniona w systemie 12 i 8 godzinnym. </w:t>
      </w: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ind w:firstLine="708"/>
        <w:jc w:val="both"/>
        <w:rPr>
          <w:sz w:val="28"/>
          <w:u w:val="single"/>
        </w:rPr>
      </w:pPr>
      <w:r w:rsidRPr="00B703C7">
        <w:rPr>
          <w:sz w:val="28"/>
          <w:u w:val="single"/>
        </w:rPr>
        <w:lastRenderedPageBreak/>
        <w:t xml:space="preserve">Ogółem policjanci KPP w Strzyżowie wykonali </w:t>
      </w:r>
      <w:r w:rsidR="00746CE6">
        <w:rPr>
          <w:b/>
          <w:sz w:val="28"/>
          <w:u w:val="single"/>
        </w:rPr>
        <w:t xml:space="preserve">8964 </w:t>
      </w:r>
      <w:r w:rsidR="00A06275" w:rsidRPr="00B703C7">
        <w:rPr>
          <w:sz w:val="28"/>
          <w:u w:val="single"/>
        </w:rPr>
        <w:t>służb patrolowych</w:t>
      </w:r>
      <w:r w:rsidR="008133C7">
        <w:rPr>
          <w:sz w:val="28"/>
          <w:u w:val="single"/>
        </w:rPr>
        <w:t xml:space="preserve">, </w:t>
      </w:r>
      <w:r w:rsidRPr="00B703C7">
        <w:rPr>
          <w:sz w:val="28"/>
          <w:u w:val="single"/>
        </w:rPr>
        <w:t>w tym:</w:t>
      </w: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>Zesp</w:t>
      </w:r>
      <w:r w:rsidR="00150194" w:rsidRPr="00B703C7">
        <w:rPr>
          <w:sz w:val="28"/>
        </w:rPr>
        <w:t>ół Patrolowo-Interwencyjn</w:t>
      </w:r>
      <w:r w:rsidR="00431DE7">
        <w:rPr>
          <w:sz w:val="28"/>
        </w:rPr>
        <w:t>y</w:t>
      </w:r>
      <w:r w:rsidR="00431DE7">
        <w:rPr>
          <w:sz w:val="28"/>
        </w:rPr>
        <w:tab/>
        <w:t xml:space="preserve">- </w:t>
      </w:r>
      <w:r w:rsidR="008133C7">
        <w:rPr>
          <w:b/>
          <w:sz w:val="28"/>
        </w:rPr>
        <w:t>3290</w:t>
      </w:r>
      <w:r w:rsidR="00624E28" w:rsidRPr="00B703C7">
        <w:rPr>
          <w:sz w:val="28"/>
        </w:rPr>
        <w:t xml:space="preserve"> </w:t>
      </w:r>
      <w:r w:rsidR="008133C7">
        <w:rPr>
          <w:sz w:val="28"/>
        </w:rPr>
        <w:t>służb</w:t>
      </w:r>
    </w:p>
    <w:p w:rsidR="00353205" w:rsidRPr="00B703C7" w:rsidRDefault="00431DE7" w:rsidP="00353205">
      <w:pPr>
        <w:jc w:val="both"/>
        <w:rPr>
          <w:sz w:val="28"/>
        </w:rPr>
      </w:pPr>
      <w:r>
        <w:rPr>
          <w:sz w:val="28"/>
        </w:rPr>
        <w:t>Zespół Ruchu Drogowego</w:t>
      </w:r>
      <w:r>
        <w:rPr>
          <w:sz w:val="28"/>
        </w:rPr>
        <w:tab/>
      </w:r>
      <w:r>
        <w:rPr>
          <w:sz w:val="28"/>
        </w:rPr>
        <w:tab/>
      </w:r>
      <w:r w:rsidR="00132409" w:rsidRPr="00B703C7">
        <w:rPr>
          <w:sz w:val="28"/>
        </w:rPr>
        <w:t xml:space="preserve">- </w:t>
      </w:r>
      <w:r w:rsidR="008133C7">
        <w:rPr>
          <w:b/>
          <w:sz w:val="28"/>
        </w:rPr>
        <w:t>2309</w:t>
      </w:r>
      <w:r w:rsidR="008133C7">
        <w:rPr>
          <w:sz w:val="28"/>
        </w:rPr>
        <w:t xml:space="preserve"> służb</w:t>
      </w: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>I</w:t>
      </w:r>
      <w:r w:rsidR="00150194" w:rsidRPr="00B703C7">
        <w:rPr>
          <w:sz w:val="28"/>
        </w:rPr>
        <w:t>nne służby prewencyjne</w:t>
      </w:r>
      <w:r w:rsidR="00150194" w:rsidRPr="00B703C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F31F03" w:rsidRPr="00B703C7">
        <w:rPr>
          <w:b/>
          <w:sz w:val="28"/>
        </w:rPr>
        <w:t>6</w:t>
      </w:r>
      <w:r w:rsidR="008133C7">
        <w:rPr>
          <w:b/>
          <w:sz w:val="28"/>
        </w:rPr>
        <w:t>30</w:t>
      </w:r>
      <w:r w:rsidR="008133C7">
        <w:rPr>
          <w:sz w:val="28"/>
        </w:rPr>
        <w:t xml:space="preserve"> służb</w:t>
      </w:r>
    </w:p>
    <w:p w:rsidR="00353205" w:rsidRPr="00B703C7" w:rsidRDefault="00624E28" w:rsidP="00353205">
      <w:pPr>
        <w:jc w:val="both"/>
        <w:rPr>
          <w:sz w:val="28"/>
        </w:rPr>
      </w:pPr>
      <w:r w:rsidRPr="00B703C7">
        <w:rPr>
          <w:sz w:val="28"/>
        </w:rPr>
        <w:t>In</w:t>
      </w:r>
      <w:r w:rsidR="00F31F03" w:rsidRPr="00B703C7">
        <w:rPr>
          <w:sz w:val="28"/>
        </w:rPr>
        <w:t>ne służby</w:t>
      </w:r>
      <w:r w:rsidR="00F31F03" w:rsidRPr="00B703C7">
        <w:rPr>
          <w:sz w:val="28"/>
        </w:rPr>
        <w:tab/>
        <w:t>(kryminalne)</w:t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8133C7">
        <w:rPr>
          <w:b/>
          <w:sz w:val="28"/>
        </w:rPr>
        <w:t>555</w:t>
      </w:r>
      <w:r w:rsidR="00353205" w:rsidRPr="00B703C7">
        <w:rPr>
          <w:b/>
          <w:sz w:val="28"/>
        </w:rPr>
        <w:t xml:space="preserve"> </w:t>
      </w:r>
      <w:r w:rsidR="00353205" w:rsidRPr="00B703C7">
        <w:rPr>
          <w:sz w:val="28"/>
        </w:rPr>
        <w:t>sł</w:t>
      </w:r>
      <w:r w:rsidR="00150194" w:rsidRPr="00B703C7">
        <w:rPr>
          <w:sz w:val="28"/>
        </w:rPr>
        <w:t>użb</w:t>
      </w:r>
    </w:p>
    <w:p w:rsidR="00624E28" w:rsidRPr="00B703C7" w:rsidRDefault="008133C7" w:rsidP="00353205">
      <w:pPr>
        <w:jc w:val="both"/>
        <w:rPr>
          <w:sz w:val="28"/>
        </w:rPr>
      </w:pPr>
      <w:r>
        <w:rPr>
          <w:sz w:val="28"/>
        </w:rPr>
        <w:t>PP Czudec</w:t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>
        <w:rPr>
          <w:b/>
          <w:sz w:val="28"/>
        </w:rPr>
        <w:t xml:space="preserve">1105 </w:t>
      </w:r>
      <w:r>
        <w:rPr>
          <w:sz w:val="28"/>
        </w:rPr>
        <w:t>służb</w:t>
      </w:r>
    </w:p>
    <w:p w:rsidR="00353205" w:rsidRDefault="008133C7" w:rsidP="008133C7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PP Frysztak</w:t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Pr="008133C7">
        <w:rPr>
          <w:b/>
          <w:sz w:val="28"/>
        </w:rPr>
        <w:t>1075</w:t>
      </w:r>
      <w:r>
        <w:rPr>
          <w:sz w:val="28"/>
        </w:rPr>
        <w:t xml:space="preserve"> służb</w:t>
      </w:r>
    </w:p>
    <w:p w:rsidR="008133C7" w:rsidRPr="00B703C7" w:rsidRDefault="008133C7" w:rsidP="00353205">
      <w:pPr>
        <w:jc w:val="both"/>
        <w:rPr>
          <w:sz w:val="28"/>
        </w:rPr>
      </w:pPr>
    </w:p>
    <w:p w:rsidR="00353205" w:rsidRPr="00B703C7" w:rsidRDefault="00353205" w:rsidP="00F31F03">
      <w:pPr>
        <w:ind w:firstLine="708"/>
        <w:jc w:val="both"/>
        <w:rPr>
          <w:sz w:val="28"/>
        </w:rPr>
      </w:pPr>
      <w:r w:rsidRPr="00B703C7">
        <w:rPr>
          <w:sz w:val="28"/>
        </w:rPr>
        <w:t>Dzielnicowi</w:t>
      </w:r>
      <w:r w:rsidR="00150194" w:rsidRPr="00B703C7">
        <w:rPr>
          <w:sz w:val="28"/>
        </w:rPr>
        <w:t xml:space="preserve"> KPP w Strzyżowie </w:t>
      </w:r>
      <w:r w:rsidR="00624E28" w:rsidRPr="00B703C7">
        <w:rPr>
          <w:sz w:val="28"/>
        </w:rPr>
        <w:t>(łącznie z podległymi PP)</w:t>
      </w:r>
      <w:r w:rsidR="00F31F03" w:rsidRPr="00B703C7">
        <w:rPr>
          <w:sz w:val="28"/>
        </w:rPr>
        <w:t xml:space="preserve"> wykonali </w:t>
      </w:r>
      <w:r w:rsidR="008133C7">
        <w:rPr>
          <w:b/>
          <w:sz w:val="28"/>
        </w:rPr>
        <w:t>1788</w:t>
      </w:r>
      <w:r w:rsidR="00150194" w:rsidRPr="00B703C7">
        <w:rPr>
          <w:sz w:val="28"/>
        </w:rPr>
        <w:t xml:space="preserve"> służb obchodowych</w:t>
      </w:r>
      <w:r w:rsidRPr="00B703C7">
        <w:rPr>
          <w:sz w:val="28"/>
        </w:rPr>
        <w:t>.</w:t>
      </w: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była pełniona w miejscach publicznych najbardziej zagrożonych pod względem popełniania przestępstw i wykroczeń. Ponadto w okresach,</w:t>
      </w:r>
      <w:r w:rsidRPr="00B703C7">
        <w:rPr>
          <w:sz w:val="28"/>
          <w:szCs w:val="28"/>
        </w:rPr>
        <w:br/>
        <w:t>w których przewidywano nasilenie działalności przestępczej – organizowane były wzmożone działania prewencyjne mające na celu zapobieganie przestępczości.</w:t>
      </w:r>
    </w:p>
    <w:p w:rsidR="00F31F03" w:rsidRPr="00B703C7" w:rsidRDefault="00F31F03" w:rsidP="00353205">
      <w:pPr>
        <w:jc w:val="both"/>
        <w:rPr>
          <w:sz w:val="28"/>
          <w:szCs w:val="28"/>
        </w:rPr>
      </w:pPr>
    </w:p>
    <w:p w:rsidR="00E21DD6" w:rsidRPr="00B703C7" w:rsidRDefault="00A0627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Policjanci KPP w Strzyżo</w:t>
      </w:r>
      <w:r w:rsidR="00F31F03" w:rsidRPr="00B703C7">
        <w:rPr>
          <w:sz w:val="28"/>
          <w:szCs w:val="28"/>
        </w:rPr>
        <w:t xml:space="preserve">wie łącznie przeprowadzili </w:t>
      </w:r>
      <w:r w:rsidR="008133C7">
        <w:rPr>
          <w:b/>
          <w:sz w:val="28"/>
          <w:szCs w:val="28"/>
        </w:rPr>
        <w:t>5129</w:t>
      </w:r>
      <w:r w:rsidRPr="00B703C7">
        <w:rPr>
          <w:sz w:val="28"/>
          <w:szCs w:val="28"/>
        </w:rPr>
        <w:t xml:space="preserve"> interwencji</w:t>
      </w:r>
      <w:r w:rsidR="00F31F03" w:rsidRPr="00B703C7">
        <w:rPr>
          <w:sz w:val="28"/>
          <w:szCs w:val="28"/>
        </w:rPr>
        <w:t>.</w:t>
      </w:r>
      <w:r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br/>
      </w:r>
    </w:p>
    <w:p w:rsidR="00E21DD6" w:rsidRPr="00B703C7" w:rsidRDefault="00E21DD6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Średni czas reakcji Policji na zdarzenie</w:t>
      </w:r>
      <w:r w:rsidR="00F31F03" w:rsidRPr="00B703C7">
        <w:rPr>
          <w:sz w:val="28"/>
          <w:szCs w:val="28"/>
        </w:rPr>
        <w:t xml:space="preserve"> w terenie wiejskim wyniósł – </w:t>
      </w:r>
      <w:r w:rsidR="00F31F03" w:rsidRPr="00B703C7">
        <w:rPr>
          <w:b/>
          <w:sz w:val="28"/>
          <w:szCs w:val="28"/>
        </w:rPr>
        <w:t>1</w:t>
      </w:r>
      <w:r w:rsidR="00746CE6">
        <w:rPr>
          <w:b/>
          <w:sz w:val="28"/>
          <w:szCs w:val="28"/>
        </w:rPr>
        <w:t>1</w:t>
      </w:r>
      <w:r w:rsidR="00A06275"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t>minut</w:t>
      </w:r>
      <w:r w:rsidR="00F31F03" w:rsidRPr="00B703C7">
        <w:rPr>
          <w:sz w:val="28"/>
          <w:szCs w:val="28"/>
        </w:rPr>
        <w:t xml:space="preserve"> i </w:t>
      </w:r>
      <w:r w:rsidR="00F31F03" w:rsidRPr="00B703C7">
        <w:rPr>
          <w:b/>
          <w:sz w:val="28"/>
          <w:szCs w:val="28"/>
        </w:rPr>
        <w:t>3</w:t>
      </w:r>
      <w:r w:rsidR="00746CE6">
        <w:rPr>
          <w:b/>
          <w:sz w:val="28"/>
          <w:szCs w:val="28"/>
        </w:rPr>
        <w:t>0</w:t>
      </w:r>
      <w:r w:rsidR="00A06275" w:rsidRPr="00B703C7">
        <w:rPr>
          <w:sz w:val="28"/>
          <w:szCs w:val="28"/>
        </w:rPr>
        <w:t xml:space="preserve"> sekund</w:t>
      </w:r>
      <w:r w:rsidRPr="00B703C7">
        <w:rPr>
          <w:sz w:val="28"/>
          <w:szCs w:val="28"/>
        </w:rPr>
        <w:t xml:space="preserve">, </w:t>
      </w:r>
      <w:r w:rsidR="00F31F03" w:rsidRPr="00B703C7">
        <w:rPr>
          <w:sz w:val="28"/>
          <w:szCs w:val="28"/>
        </w:rPr>
        <w:t xml:space="preserve">natomiast w terenie miejskim – </w:t>
      </w:r>
      <w:r w:rsidR="00746CE6">
        <w:rPr>
          <w:b/>
          <w:sz w:val="28"/>
          <w:szCs w:val="28"/>
        </w:rPr>
        <w:t>6</w:t>
      </w:r>
      <w:r w:rsidR="00A06275" w:rsidRPr="00B703C7">
        <w:rPr>
          <w:sz w:val="28"/>
          <w:szCs w:val="28"/>
        </w:rPr>
        <w:t xml:space="preserve"> minut</w:t>
      </w:r>
      <w:r w:rsidRPr="00B703C7">
        <w:rPr>
          <w:sz w:val="28"/>
          <w:szCs w:val="28"/>
        </w:rPr>
        <w:t xml:space="preserve"> </w:t>
      </w:r>
      <w:r w:rsidR="00746CE6">
        <w:rPr>
          <w:b/>
          <w:sz w:val="28"/>
          <w:szCs w:val="28"/>
        </w:rPr>
        <w:t>2</w:t>
      </w:r>
      <w:r w:rsidR="00F31F03" w:rsidRPr="00B703C7">
        <w:rPr>
          <w:b/>
          <w:sz w:val="28"/>
          <w:szCs w:val="28"/>
        </w:rPr>
        <w:t>1</w:t>
      </w:r>
      <w:r w:rsidRPr="00B703C7">
        <w:rPr>
          <w:sz w:val="28"/>
          <w:szCs w:val="28"/>
        </w:rPr>
        <w:t xml:space="preserve"> sekund.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dzielnicowych była pełniona w 12 rejonach dzielnicowych, których rozkład przedstawia się następująco: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353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Zespół Dzielnicowych KPP w S</w:t>
      </w:r>
      <w:r w:rsidR="00257AF4">
        <w:rPr>
          <w:sz w:val="28"/>
          <w:szCs w:val="28"/>
        </w:rPr>
        <w:t xml:space="preserve">trzyżowie   </w:t>
      </w:r>
      <w:r w:rsidRPr="00B703C7">
        <w:rPr>
          <w:sz w:val="28"/>
          <w:szCs w:val="28"/>
        </w:rPr>
        <w:t xml:space="preserve"> 4 rejony.</w:t>
      </w:r>
    </w:p>
    <w:p w:rsidR="00F31F03" w:rsidRPr="00B703C7" w:rsidRDefault="00353205" w:rsidP="00353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</w:t>
      </w:r>
      <w:r w:rsidR="00F31F03" w:rsidRPr="00B703C7">
        <w:rPr>
          <w:sz w:val="28"/>
          <w:szCs w:val="28"/>
        </w:rPr>
        <w:t>k Policji w Czudcu</w:t>
      </w:r>
      <w:r w:rsidR="00F31F03" w:rsidRPr="00B703C7">
        <w:rPr>
          <w:sz w:val="28"/>
          <w:szCs w:val="28"/>
        </w:rPr>
        <w:tab/>
      </w:r>
      <w:r w:rsidR="00F31F03" w:rsidRPr="00B703C7">
        <w:rPr>
          <w:sz w:val="28"/>
          <w:szCs w:val="28"/>
        </w:rPr>
        <w:tab/>
        <w:t xml:space="preserve">   </w:t>
      </w:r>
      <w:r w:rsidR="00257AF4">
        <w:rPr>
          <w:sz w:val="28"/>
          <w:szCs w:val="28"/>
        </w:rPr>
        <w:t xml:space="preserve"> </w:t>
      </w:r>
      <w:r w:rsidR="00F31F03" w:rsidRPr="00B703C7">
        <w:rPr>
          <w:sz w:val="28"/>
          <w:szCs w:val="28"/>
        </w:rPr>
        <w:t xml:space="preserve">   4</w:t>
      </w:r>
      <w:r w:rsidR="00985D3F" w:rsidRPr="00B703C7">
        <w:rPr>
          <w:sz w:val="28"/>
          <w:szCs w:val="28"/>
        </w:rPr>
        <w:t xml:space="preserve"> rejony </w:t>
      </w:r>
    </w:p>
    <w:p w:rsidR="00D22285" w:rsidRPr="00B703C7" w:rsidRDefault="00353205" w:rsidP="00353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Posterunek Policji we Frysztaku</w:t>
      </w:r>
      <w:r w:rsidRPr="00B703C7">
        <w:rPr>
          <w:sz w:val="28"/>
          <w:szCs w:val="28"/>
        </w:rPr>
        <w:tab/>
      </w:r>
      <w:r w:rsidRPr="00B703C7">
        <w:rPr>
          <w:sz w:val="28"/>
          <w:szCs w:val="28"/>
        </w:rPr>
        <w:tab/>
      </w:r>
      <w:r w:rsidR="00985D3F" w:rsidRPr="00B703C7">
        <w:rPr>
          <w:sz w:val="28"/>
          <w:szCs w:val="28"/>
        </w:rPr>
        <w:t xml:space="preserve">   </w:t>
      </w:r>
      <w:r w:rsidR="00257AF4">
        <w:rPr>
          <w:sz w:val="28"/>
          <w:szCs w:val="28"/>
        </w:rPr>
        <w:t xml:space="preserve"> </w:t>
      </w:r>
      <w:r w:rsidR="00F31F03" w:rsidRPr="00B703C7">
        <w:rPr>
          <w:sz w:val="28"/>
          <w:szCs w:val="28"/>
        </w:rPr>
        <w:t xml:space="preserve">   4</w:t>
      </w:r>
      <w:r w:rsidRPr="00B703C7">
        <w:rPr>
          <w:sz w:val="28"/>
          <w:szCs w:val="28"/>
        </w:rPr>
        <w:t xml:space="preserve"> rejony</w:t>
      </w:r>
      <w:r w:rsidR="00985D3F" w:rsidRPr="00B703C7">
        <w:rPr>
          <w:sz w:val="28"/>
          <w:szCs w:val="28"/>
        </w:rPr>
        <w:t xml:space="preserve"> </w:t>
      </w:r>
    </w:p>
    <w:p w:rsidR="00353205" w:rsidRPr="00B703C7" w:rsidRDefault="00353205" w:rsidP="00353205">
      <w:pPr>
        <w:jc w:val="both"/>
        <w:rPr>
          <w:sz w:val="28"/>
          <w:szCs w:val="28"/>
        </w:rPr>
      </w:pPr>
    </w:p>
    <w:p w:rsidR="00F31F03" w:rsidRPr="00B703C7" w:rsidRDefault="00F31F03" w:rsidP="001178DB">
      <w:pPr>
        <w:jc w:val="both"/>
        <w:rPr>
          <w:b/>
          <w:sz w:val="26"/>
          <w:szCs w:val="26"/>
        </w:rPr>
      </w:pPr>
    </w:p>
    <w:p w:rsidR="00F31F03" w:rsidRDefault="00F31F03" w:rsidP="001178DB">
      <w:pPr>
        <w:jc w:val="both"/>
        <w:rPr>
          <w:b/>
          <w:sz w:val="26"/>
          <w:szCs w:val="26"/>
        </w:rPr>
      </w:pPr>
    </w:p>
    <w:p w:rsidR="00F31F03" w:rsidRDefault="00F31F03" w:rsidP="001178DB">
      <w:pPr>
        <w:jc w:val="both"/>
        <w:rPr>
          <w:b/>
          <w:sz w:val="26"/>
          <w:szCs w:val="26"/>
        </w:rPr>
      </w:pPr>
    </w:p>
    <w:p w:rsidR="00F31F03" w:rsidRDefault="00F31F03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</w:p>
    <w:p w:rsidR="00540756" w:rsidRDefault="00540756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1178DB" w:rsidRPr="003D1B56" w:rsidRDefault="001178DB" w:rsidP="001178DB">
      <w:pPr>
        <w:jc w:val="both"/>
        <w:rPr>
          <w:b/>
          <w:sz w:val="26"/>
          <w:szCs w:val="26"/>
        </w:rPr>
      </w:pPr>
      <w:r w:rsidRPr="003D1B56">
        <w:rPr>
          <w:b/>
          <w:sz w:val="26"/>
          <w:szCs w:val="26"/>
        </w:rPr>
        <w:lastRenderedPageBreak/>
        <w:t xml:space="preserve">4.   </w:t>
      </w:r>
      <w:r w:rsidRPr="003D1B56">
        <w:rPr>
          <w:b/>
          <w:sz w:val="26"/>
          <w:szCs w:val="26"/>
          <w:u w:val="single"/>
        </w:rPr>
        <w:t>BEZPIECZEŃSTWO W RUCHU DROGOWYM</w:t>
      </w:r>
    </w:p>
    <w:p w:rsidR="001178DB" w:rsidRDefault="001178DB" w:rsidP="001178DB">
      <w:pPr>
        <w:rPr>
          <w:sz w:val="22"/>
          <w:szCs w:val="22"/>
        </w:rPr>
      </w:pPr>
    </w:p>
    <w:p w:rsidR="001178DB" w:rsidRDefault="001178DB" w:rsidP="001178DB">
      <w:pPr>
        <w:jc w:val="both"/>
        <w:rPr>
          <w:sz w:val="22"/>
          <w:szCs w:val="22"/>
        </w:rPr>
      </w:pPr>
    </w:p>
    <w:p w:rsidR="001178DB" w:rsidRPr="00C41829" w:rsidRDefault="00C902B9" w:rsidP="00117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2015</w:t>
      </w:r>
      <w:r w:rsidR="001178DB">
        <w:rPr>
          <w:sz w:val="28"/>
          <w:szCs w:val="28"/>
        </w:rPr>
        <w:t xml:space="preserve"> roku odnotowano </w:t>
      </w:r>
      <w:r w:rsidR="001178DB">
        <w:rPr>
          <w:b/>
          <w:sz w:val="28"/>
          <w:szCs w:val="28"/>
        </w:rPr>
        <w:t>5</w:t>
      </w:r>
      <w:r w:rsidR="00672D73">
        <w:rPr>
          <w:b/>
          <w:sz w:val="28"/>
          <w:szCs w:val="28"/>
        </w:rPr>
        <w:t>24</w:t>
      </w:r>
      <w:r w:rsidR="00CD366B">
        <w:rPr>
          <w:sz w:val="28"/>
          <w:szCs w:val="28"/>
        </w:rPr>
        <w:t xml:space="preserve"> zdarzenia drogowe</w:t>
      </w:r>
      <w:r w:rsidR="001178DB">
        <w:rPr>
          <w:sz w:val="28"/>
          <w:szCs w:val="28"/>
        </w:rPr>
        <w:t xml:space="preserve"> </w:t>
      </w:r>
      <w:r w:rsidR="001178DB" w:rsidRPr="005E7A32">
        <w:rPr>
          <w:i/>
          <w:sz w:val="28"/>
          <w:szCs w:val="28"/>
        </w:rPr>
        <w:t>(wypadki i kolizje)</w:t>
      </w:r>
      <w:r w:rsidR="00CD366B">
        <w:rPr>
          <w:sz w:val="28"/>
          <w:szCs w:val="28"/>
        </w:rPr>
        <w:t xml:space="preserve"> </w:t>
      </w:r>
      <w:r w:rsidR="00CD366B">
        <w:rPr>
          <w:sz w:val="28"/>
          <w:szCs w:val="28"/>
        </w:rPr>
        <w:br/>
      </w:r>
      <w:r w:rsidR="001178DB">
        <w:rPr>
          <w:sz w:val="28"/>
          <w:szCs w:val="28"/>
        </w:rPr>
        <w:t xml:space="preserve"> tj. mniej o</w:t>
      </w:r>
      <w:r w:rsidR="001178DB">
        <w:rPr>
          <w:b/>
          <w:sz w:val="28"/>
          <w:szCs w:val="28"/>
        </w:rPr>
        <w:t xml:space="preserve"> </w:t>
      </w:r>
      <w:r w:rsidR="00672D73">
        <w:rPr>
          <w:b/>
          <w:sz w:val="28"/>
          <w:szCs w:val="28"/>
        </w:rPr>
        <w:t>31</w:t>
      </w:r>
      <w:r w:rsidR="001178DB">
        <w:rPr>
          <w:sz w:val="28"/>
          <w:szCs w:val="28"/>
        </w:rPr>
        <w:t xml:space="preserve"> niż w 20</w:t>
      </w:r>
      <w:r w:rsidR="00672D73">
        <w:rPr>
          <w:sz w:val="28"/>
          <w:szCs w:val="28"/>
        </w:rPr>
        <w:t>14</w:t>
      </w:r>
      <w:r w:rsidR="001178DB">
        <w:rPr>
          <w:sz w:val="28"/>
          <w:szCs w:val="28"/>
        </w:rPr>
        <w:t xml:space="preserve"> roku. </w:t>
      </w:r>
    </w:p>
    <w:p w:rsidR="00CD366B" w:rsidRDefault="001178DB" w:rsidP="001178DB">
      <w:pPr>
        <w:jc w:val="both"/>
        <w:rPr>
          <w:sz w:val="28"/>
        </w:rPr>
      </w:pPr>
      <w:r>
        <w:rPr>
          <w:sz w:val="28"/>
        </w:rPr>
        <w:tab/>
      </w:r>
    </w:p>
    <w:p w:rsidR="001178DB" w:rsidRDefault="001178DB" w:rsidP="00CD366B">
      <w:pPr>
        <w:ind w:firstLine="708"/>
        <w:jc w:val="both"/>
        <w:rPr>
          <w:sz w:val="28"/>
        </w:rPr>
      </w:pPr>
      <w:r>
        <w:rPr>
          <w:sz w:val="28"/>
        </w:rPr>
        <w:t>Na droga</w:t>
      </w:r>
      <w:r w:rsidR="00672D73">
        <w:rPr>
          <w:sz w:val="28"/>
        </w:rPr>
        <w:t>ch powiatu strzyżowskiego w 2015</w:t>
      </w:r>
      <w:r>
        <w:rPr>
          <w:sz w:val="28"/>
        </w:rPr>
        <w:t xml:space="preserve"> roku zaistniało </w:t>
      </w:r>
      <w:r w:rsidR="00672D73">
        <w:rPr>
          <w:b/>
          <w:sz w:val="28"/>
        </w:rPr>
        <w:t>48</w:t>
      </w:r>
      <w:r>
        <w:rPr>
          <w:sz w:val="28"/>
        </w:rPr>
        <w:t xml:space="preserve"> wypadków drogowych, w których </w:t>
      </w:r>
      <w:r w:rsidR="00672D73">
        <w:rPr>
          <w:b/>
          <w:sz w:val="28"/>
        </w:rPr>
        <w:t>5</w:t>
      </w:r>
      <w:r>
        <w:rPr>
          <w:sz w:val="28"/>
        </w:rPr>
        <w:t xml:space="preserve"> osób poniosło śmierć</w:t>
      </w:r>
      <w:r w:rsidR="00672D73">
        <w:rPr>
          <w:i/>
          <w:sz w:val="28"/>
        </w:rPr>
        <w:t xml:space="preserve"> (o pięć osób</w:t>
      </w:r>
      <w:r w:rsidRPr="003B37BA">
        <w:rPr>
          <w:i/>
          <w:sz w:val="28"/>
        </w:rPr>
        <w:t xml:space="preserve"> mniej niż w 201</w:t>
      </w:r>
      <w:r w:rsidR="00672D73">
        <w:rPr>
          <w:i/>
          <w:sz w:val="28"/>
        </w:rPr>
        <w:t>4</w:t>
      </w:r>
      <w:r w:rsidRPr="003B37BA">
        <w:rPr>
          <w:i/>
          <w:sz w:val="28"/>
        </w:rPr>
        <w:t xml:space="preserve"> roku), </w:t>
      </w:r>
      <w:r>
        <w:rPr>
          <w:sz w:val="28"/>
        </w:rPr>
        <w:t xml:space="preserve">a </w:t>
      </w:r>
      <w:r w:rsidR="00672D73">
        <w:rPr>
          <w:b/>
          <w:sz w:val="28"/>
        </w:rPr>
        <w:t>66</w:t>
      </w:r>
      <w:r>
        <w:rPr>
          <w:b/>
          <w:sz w:val="28"/>
        </w:rPr>
        <w:t xml:space="preserve"> </w:t>
      </w:r>
      <w:r w:rsidR="00672D73">
        <w:rPr>
          <w:sz w:val="28"/>
        </w:rPr>
        <w:t>osób</w:t>
      </w:r>
      <w:r>
        <w:rPr>
          <w:sz w:val="28"/>
        </w:rPr>
        <w:t xml:space="preserve"> doznało obrażeń ciała. Ponadto zarejestrowano </w:t>
      </w:r>
      <w:r w:rsidR="00672D73">
        <w:rPr>
          <w:b/>
          <w:sz w:val="28"/>
        </w:rPr>
        <w:t>476</w:t>
      </w:r>
      <w:r>
        <w:rPr>
          <w:sz w:val="28"/>
        </w:rPr>
        <w:t xml:space="preserve"> kolizji drogowych.</w:t>
      </w:r>
    </w:p>
    <w:p w:rsidR="001178DB" w:rsidRDefault="001178DB" w:rsidP="001178DB">
      <w:pPr>
        <w:jc w:val="both"/>
        <w:rPr>
          <w:sz w:val="28"/>
        </w:rPr>
      </w:pPr>
      <w:r>
        <w:rPr>
          <w:sz w:val="28"/>
        </w:rPr>
        <w:tab/>
        <w:t>W porównaniu d</w:t>
      </w:r>
      <w:r w:rsidR="0070542F">
        <w:rPr>
          <w:sz w:val="28"/>
        </w:rPr>
        <w:t>o roku ubiegłego nastąpił wzrost</w:t>
      </w:r>
      <w:r>
        <w:rPr>
          <w:sz w:val="28"/>
        </w:rPr>
        <w:t xml:space="preserve"> liczby wypadków drogowych o </w:t>
      </w:r>
      <w:r w:rsidR="00672D73">
        <w:rPr>
          <w:b/>
          <w:sz w:val="28"/>
        </w:rPr>
        <w:t>10</w:t>
      </w:r>
      <w:r>
        <w:rPr>
          <w:b/>
          <w:sz w:val="28"/>
        </w:rPr>
        <w:t xml:space="preserve">. </w:t>
      </w:r>
      <w:r>
        <w:rPr>
          <w:sz w:val="28"/>
        </w:rPr>
        <w:t xml:space="preserve">Liczba ofiar śmiertelnych spadła o </w:t>
      </w:r>
      <w:r w:rsidR="00672D73">
        <w:rPr>
          <w:b/>
          <w:sz w:val="28"/>
        </w:rPr>
        <w:t>5</w:t>
      </w:r>
      <w:r w:rsidR="00672D73">
        <w:rPr>
          <w:sz w:val="28"/>
        </w:rPr>
        <w:t xml:space="preserve"> osób</w:t>
      </w:r>
      <w:r>
        <w:rPr>
          <w:sz w:val="28"/>
        </w:rPr>
        <w:t xml:space="preserve"> w porównaniu </w:t>
      </w:r>
      <w:r>
        <w:rPr>
          <w:sz w:val="28"/>
        </w:rPr>
        <w:br/>
        <w:t>do roku ubieg</w:t>
      </w:r>
      <w:r w:rsidR="00672D73">
        <w:rPr>
          <w:sz w:val="28"/>
        </w:rPr>
        <w:t>łego, liczba osób rannych wzrosła</w:t>
      </w:r>
      <w:r>
        <w:rPr>
          <w:sz w:val="28"/>
        </w:rPr>
        <w:t xml:space="preserve"> o</w:t>
      </w:r>
      <w:r w:rsidRPr="003404FB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672D73">
        <w:rPr>
          <w:sz w:val="28"/>
        </w:rPr>
        <w:t xml:space="preserve"> osób. Liczba kolizji spadła</w:t>
      </w:r>
      <w:r>
        <w:rPr>
          <w:sz w:val="28"/>
        </w:rPr>
        <w:t xml:space="preserve"> </w:t>
      </w:r>
      <w:r>
        <w:rPr>
          <w:sz w:val="28"/>
        </w:rPr>
        <w:br/>
        <w:t xml:space="preserve">o </w:t>
      </w:r>
      <w:r w:rsidR="00672D73">
        <w:rPr>
          <w:b/>
          <w:sz w:val="28"/>
        </w:rPr>
        <w:t>42</w:t>
      </w:r>
      <w:r>
        <w:rPr>
          <w:b/>
          <w:sz w:val="28"/>
        </w:rPr>
        <w:t xml:space="preserve"> </w:t>
      </w:r>
      <w:r w:rsidR="00672D73">
        <w:rPr>
          <w:sz w:val="28"/>
        </w:rPr>
        <w:t>w porównaniu do roku 2014</w:t>
      </w:r>
      <w:r>
        <w:rPr>
          <w:sz w:val="28"/>
        </w:rPr>
        <w:t>.</w:t>
      </w:r>
    </w:p>
    <w:p w:rsidR="001178DB" w:rsidRDefault="001178DB" w:rsidP="001178DB">
      <w:pPr>
        <w:jc w:val="both"/>
        <w:rPr>
          <w:sz w:val="28"/>
        </w:rPr>
      </w:pPr>
    </w:p>
    <w:p w:rsidR="001178DB" w:rsidRPr="00B5598E" w:rsidRDefault="001178DB" w:rsidP="001178DB">
      <w:pPr>
        <w:ind w:firstLine="708"/>
        <w:jc w:val="both"/>
        <w:rPr>
          <w:sz w:val="28"/>
          <w:u w:val="single"/>
        </w:rPr>
      </w:pPr>
      <w:r w:rsidRPr="003D1B56">
        <w:rPr>
          <w:sz w:val="28"/>
          <w:u w:val="single"/>
        </w:rPr>
        <w:t>Sytuacja w poszczególnych gminach powiatu strzyżowskiego przedstawia        się następująco:</w:t>
      </w:r>
    </w:p>
    <w:p w:rsidR="001178DB" w:rsidRDefault="001178DB" w:rsidP="001178D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"/>
        <w:gridCol w:w="790"/>
        <w:gridCol w:w="960"/>
        <w:gridCol w:w="960"/>
        <w:gridCol w:w="961"/>
        <w:gridCol w:w="961"/>
        <w:gridCol w:w="961"/>
        <w:gridCol w:w="961"/>
        <w:gridCol w:w="961"/>
      </w:tblGrid>
      <w:tr w:rsidR="001178DB" w:rsidTr="0014463C">
        <w:trPr>
          <w:cantSplit/>
          <w:trHeight w:val="225"/>
          <w:jc w:val="center"/>
        </w:trPr>
        <w:tc>
          <w:tcPr>
            <w:tcW w:w="11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78DB" w:rsidRDefault="001178DB" w:rsidP="0014463C">
            <w:pPr>
              <w:jc w:val="center"/>
            </w:pPr>
            <w:r>
              <w:t>Gmina</w:t>
            </w:r>
          </w:p>
          <w:p w:rsidR="001178DB" w:rsidRDefault="001178DB" w:rsidP="0014463C">
            <w:pPr>
              <w:jc w:val="center"/>
            </w:pPr>
          </w:p>
        </w:tc>
        <w:tc>
          <w:tcPr>
            <w:tcW w:w="3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178DB" w:rsidRDefault="00672D73" w:rsidP="00144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1178DB" w:rsidRDefault="00672D73" w:rsidP="00144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1178DB" w:rsidTr="0014463C">
        <w:trPr>
          <w:cantSplit/>
          <w:trHeight w:val="315"/>
          <w:jc w:val="center"/>
        </w:trPr>
        <w:tc>
          <w:tcPr>
            <w:tcW w:w="11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Wypadki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Zabici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Ranni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Kolizje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Wypadki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Zabici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Ranni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78DB" w:rsidRPr="003D1B56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3D1B56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  <w:r>
              <w:t>Strzyżów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78DB" w:rsidRDefault="00812799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0542F">
              <w:rPr>
                <w:sz w:val="20"/>
              </w:rPr>
              <w:t>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left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  <w:r>
              <w:t>Czudec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83D2A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0542F">
              <w:rPr>
                <w:sz w:val="20"/>
              </w:rPr>
              <w:t>3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left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  <w:r>
              <w:t>Frysztak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left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  <w:r>
              <w:t>Niebylec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left w:val="double" w:sz="4" w:space="0" w:color="auto"/>
              <w:right w:val="double" w:sz="4" w:space="0" w:color="auto"/>
            </w:tcBorders>
          </w:tcPr>
          <w:p w:rsidR="001178DB" w:rsidRDefault="001178DB" w:rsidP="0014463C">
            <w:pPr>
              <w:jc w:val="both"/>
            </w:pPr>
            <w:r>
              <w:t>Wiśniowa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vAlign w:val="center"/>
          </w:tcPr>
          <w:p w:rsidR="001178DB" w:rsidRDefault="0070542F" w:rsidP="00144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1178DB" w:rsidTr="0014463C">
        <w:trPr>
          <w:jc w:val="center"/>
        </w:trPr>
        <w:tc>
          <w:tcPr>
            <w:tcW w:w="1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178DB" w:rsidRDefault="001178DB" w:rsidP="0014463C">
            <w:pPr>
              <w:jc w:val="both"/>
            </w:pPr>
            <w:r>
              <w:t>Razem</w:t>
            </w:r>
          </w:p>
        </w:tc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</w:t>
            </w:r>
          </w:p>
        </w:tc>
        <w:tc>
          <w:tcPr>
            <w:tcW w:w="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476</w:t>
            </w:r>
          </w:p>
        </w:tc>
        <w:tc>
          <w:tcPr>
            <w:tcW w:w="9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178DB" w:rsidRDefault="0070542F" w:rsidP="001446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517</w:t>
            </w:r>
          </w:p>
        </w:tc>
      </w:tr>
    </w:tbl>
    <w:p w:rsidR="001178DB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ind w:firstLine="708"/>
        <w:jc w:val="both"/>
        <w:rPr>
          <w:sz w:val="28"/>
          <w:szCs w:val="28"/>
        </w:rPr>
      </w:pPr>
    </w:p>
    <w:p w:rsidR="001178DB" w:rsidRDefault="001178DB" w:rsidP="00117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 wsk</w:t>
      </w:r>
      <w:r w:rsidR="0070542F">
        <w:rPr>
          <w:sz w:val="28"/>
          <w:szCs w:val="28"/>
        </w:rPr>
        <w:t>azuje powyższe porównanie w 2015</w:t>
      </w:r>
      <w:r>
        <w:rPr>
          <w:sz w:val="28"/>
          <w:szCs w:val="28"/>
        </w:rPr>
        <w:t xml:space="preserve"> roku największe zagrożenie na drogach wypadkami wystę</w:t>
      </w:r>
      <w:r w:rsidR="0070542F">
        <w:rPr>
          <w:sz w:val="28"/>
          <w:szCs w:val="28"/>
        </w:rPr>
        <w:t>powało na terenie gminy Niebylec</w:t>
      </w:r>
      <w:r>
        <w:rPr>
          <w:sz w:val="28"/>
          <w:szCs w:val="28"/>
        </w:rPr>
        <w:t xml:space="preserve"> i Czudec. Natomiast najmniejsze zagrożenie bezpieczeństwa w ruchu drogowym było na terenie gminy Wiśniowa</w:t>
      </w:r>
      <w:r w:rsidR="0070542F">
        <w:rPr>
          <w:sz w:val="28"/>
          <w:szCs w:val="28"/>
        </w:rPr>
        <w:t xml:space="preserve"> i Frysztak</w:t>
      </w:r>
      <w:r>
        <w:rPr>
          <w:sz w:val="28"/>
          <w:szCs w:val="28"/>
        </w:rPr>
        <w:t>.</w:t>
      </w:r>
    </w:p>
    <w:p w:rsidR="001178DB" w:rsidRDefault="001178DB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8DB" w:rsidRDefault="001178DB" w:rsidP="001178DB">
      <w:pPr>
        <w:jc w:val="both"/>
        <w:rPr>
          <w:sz w:val="28"/>
          <w:szCs w:val="28"/>
        </w:rPr>
      </w:pPr>
    </w:p>
    <w:p w:rsidR="001178DB" w:rsidRPr="009321E5" w:rsidRDefault="001178DB" w:rsidP="001178DB">
      <w:pPr>
        <w:jc w:val="both"/>
        <w:rPr>
          <w:color w:val="3366FF"/>
          <w:sz w:val="28"/>
          <w:szCs w:val="28"/>
        </w:rPr>
      </w:pPr>
    </w:p>
    <w:p w:rsidR="001178DB" w:rsidRPr="009A6F4E" w:rsidRDefault="001178DB" w:rsidP="001178DB">
      <w:pPr>
        <w:ind w:firstLine="708"/>
        <w:jc w:val="both"/>
        <w:rPr>
          <w:sz w:val="28"/>
          <w:szCs w:val="28"/>
          <w:u w:val="single"/>
        </w:rPr>
      </w:pPr>
      <w:r w:rsidRPr="009A6F4E">
        <w:rPr>
          <w:sz w:val="28"/>
          <w:szCs w:val="28"/>
          <w:u w:val="single"/>
        </w:rPr>
        <w:t>Główne przyczyny wypadków drogowych zaistniałych na terenie powiatu strzyżowskiego:</w:t>
      </w:r>
    </w:p>
    <w:p w:rsidR="001178DB" w:rsidRPr="009A6F4E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jc w:val="both"/>
        <w:rPr>
          <w:b/>
          <w:sz w:val="28"/>
          <w:szCs w:val="28"/>
          <w:u w:val="single"/>
        </w:rPr>
      </w:pPr>
      <w:r w:rsidRPr="00CD366B">
        <w:rPr>
          <w:b/>
          <w:sz w:val="28"/>
          <w:szCs w:val="28"/>
          <w:u w:val="single"/>
        </w:rPr>
        <w:t>Z winy kierujących:</w:t>
      </w:r>
    </w:p>
    <w:p w:rsidR="002E7AD0" w:rsidRPr="00CD366B" w:rsidRDefault="002E7AD0" w:rsidP="001178DB">
      <w:pPr>
        <w:jc w:val="both"/>
        <w:rPr>
          <w:b/>
          <w:sz w:val="28"/>
          <w:szCs w:val="28"/>
          <w:u w:val="single"/>
        </w:rPr>
      </w:pP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niedostosowanie prędkości do warunków drogowych – </w:t>
      </w:r>
      <w:r w:rsidR="0070542F">
        <w:rPr>
          <w:sz w:val="28"/>
          <w:szCs w:val="28"/>
        </w:rPr>
        <w:t>14 wypadków</w:t>
      </w:r>
      <w:r w:rsidRPr="009A6F4E">
        <w:rPr>
          <w:sz w:val="28"/>
          <w:szCs w:val="28"/>
        </w:rPr>
        <w:t>,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>niezachowanie bez. o</w:t>
      </w:r>
      <w:r w:rsidR="0070542F">
        <w:rPr>
          <w:sz w:val="28"/>
          <w:szCs w:val="28"/>
        </w:rPr>
        <w:t>dległości pomiędzy pojazdami – 3 wypadki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nieudzielenie pierwszeństwa przejazdu – </w:t>
      </w:r>
      <w:r w:rsidR="0070542F">
        <w:rPr>
          <w:sz w:val="28"/>
          <w:szCs w:val="28"/>
        </w:rPr>
        <w:t>5</w:t>
      </w:r>
      <w:r w:rsidRPr="009A6F4E">
        <w:rPr>
          <w:sz w:val="28"/>
          <w:szCs w:val="28"/>
        </w:rPr>
        <w:t xml:space="preserve"> wypad</w:t>
      </w:r>
      <w:r w:rsidR="0070542F">
        <w:rPr>
          <w:sz w:val="28"/>
          <w:szCs w:val="28"/>
        </w:rPr>
        <w:t>k</w:t>
      </w:r>
      <w:r w:rsidRPr="009A6F4E">
        <w:rPr>
          <w:sz w:val="28"/>
          <w:szCs w:val="28"/>
        </w:rPr>
        <w:t>ów,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>nieprawidłowe wyprzedzanie –</w:t>
      </w:r>
      <w:r w:rsidR="0070542F">
        <w:rPr>
          <w:sz w:val="28"/>
          <w:szCs w:val="28"/>
        </w:rPr>
        <w:t>5 wypadków</w:t>
      </w:r>
      <w:r w:rsidRPr="009A6F4E">
        <w:rPr>
          <w:sz w:val="28"/>
          <w:szCs w:val="28"/>
        </w:rPr>
        <w:t>,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>niepr</w:t>
      </w:r>
      <w:r w:rsidR="0070542F">
        <w:rPr>
          <w:sz w:val="28"/>
          <w:szCs w:val="28"/>
        </w:rPr>
        <w:t>awidłowe wymijanie – 1 wypadek</w:t>
      </w:r>
      <w:r w:rsidRPr="009A6F4E">
        <w:rPr>
          <w:sz w:val="28"/>
          <w:szCs w:val="28"/>
        </w:rPr>
        <w:t>,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>nieudzielenie pierwszeństwa pieszemu –</w:t>
      </w:r>
      <w:r w:rsidR="0070542F">
        <w:rPr>
          <w:sz w:val="28"/>
          <w:szCs w:val="28"/>
        </w:rPr>
        <w:t>5</w:t>
      </w:r>
      <w:r>
        <w:rPr>
          <w:sz w:val="28"/>
          <w:szCs w:val="28"/>
        </w:rPr>
        <w:t xml:space="preserve"> wypad</w:t>
      </w:r>
      <w:r w:rsidR="0070542F">
        <w:rPr>
          <w:sz w:val="28"/>
          <w:szCs w:val="28"/>
        </w:rPr>
        <w:t>ków</w:t>
      </w:r>
      <w:r w:rsidRPr="009A6F4E">
        <w:rPr>
          <w:sz w:val="28"/>
          <w:szCs w:val="28"/>
        </w:rPr>
        <w:t>,</w:t>
      </w:r>
    </w:p>
    <w:p w:rsidR="001178DB" w:rsidRPr="009A6F4E" w:rsidRDefault="001178DB" w:rsidP="001178DB">
      <w:pPr>
        <w:numPr>
          <w:ilvl w:val="0"/>
          <w:numId w:val="38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lastRenderedPageBreak/>
        <w:t>jazda po niewłaści</w:t>
      </w:r>
      <w:r>
        <w:rPr>
          <w:sz w:val="28"/>
          <w:szCs w:val="28"/>
        </w:rPr>
        <w:t>wej stronie jezdni – 3 wypad</w:t>
      </w:r>
      <w:r w:rsidRPr="009A6F4E">
        <w:rPr>
          <w:sz w:val="28"/>
          <w:szCs w:val="28"/>
        </w:rPr>
        <w:t>k</w:t>
      </w:r>
      <w:r>
        <w:rPr>
          <w:sz w:val="28"/>
          <w:szCs w:val="28"/>
        </w:rPr>
        <w:t>i.</w:t>
      </w:r>
    </w:p>
    <w:p w:rsidR="001178DB" w:rsidRPr="009A6F4E" w:rsidRDefault="001178DB" w:rsidP="001178DB">
      <w:pPr>
        <w:ind w:firstLine="708"/>
        <w:jc w:val="both"/>
        <w:rPr>
          <w:sz w:val="28"/>
          <w:szCs w:val="28"/>
          <w:u w:val="single"/>
        </w:rPr>
      </w:pPr>
    </w:p>
    <w:p w:rsidR="001178DB" w:rsidRPr="009A6F4E" w:rsidRDefault="001178DB" w:rsidP="001178DB">
      <w:pPr>
        <w:ind w:firstLine="708"/>
        <w:jc w:val="both"/>
        <w:rPr>
          <w:sz w:val="28"/>
          <w:szCs w:val="28"/>
          <w:u w:val="single"/>
        </w:rPr>
      </w:pPr>
    </w:p>
    <w:p w:rsidR="001178DB" w:rsidRPr="00CD366B" w:rsidRDefault="001178DB" w:rsidP="001178DB">
      <w:pPr>
        <w:jc w:val="both"/>
        <w:rPr>
          <w:b/>
          <w:sz w:val="28"/>
          <w:szCs w:val="28"/>
          <w:u w:val="single"/>
        </w:rPr>
      </w:pPr>
      <w:r w:rsidRPr="00CD366B">
        <w:rPr>
          <w:b/>
          <w:sz w:val="28"/>
          <w:szCs w:val="28"/>
          <w:u w:val="single"/>
        </w:rPr>
        <w:t>Z winy pieszego:</w:t>
      </w:r>
    </w:p>
    <w:p w:rsidR="001178DB" w:rsidRPr="009A6F4E" w:rsidRDefault="001178DB" w:rsidP="001178DB">
      <w:pPr>
        <w:jc w:val="both"/>
        <w:rPr>
          <w:sz w:val="8"/>
          <w:szCs w:val="8"/>
          <w:u w:val="single"/>
        </w:rPr>
      </w:pPr>
    </w:p>
    <w:p w:rsidR="001178DB" w:rsidRDefault="001178DB" w:rsidP="001178DB">
      <w:p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- nieostrożne wejście na </w:t>
      </w:r>
      <w:r w:rsidR="0070542F">
        <w:rPr>
          <w:sz w:val="28"/>
          <w:szCs w:val="28"/>
        </w:rPr>
        <w:t>jezdnię przed jadący pojazd  - 2 wypadki</w:t>
      </w:r>
      <w:r>
        <w:rPr>
          <w:sz w:val="28"/>
          <w:szCs w:val="28"/>
        </w:rPr>
        <w:t>,</w:t>
      </w:r>
    </w:p>
    <w:p w:rsidR="001178DB" w:rsidRDefault="0070542F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>- stanie na jezdni, leżenie – 2 wypadki</w:t>
      </w:r>
      <w:r w:rsidR="00354B7D">
        <w:rPr>
          <w:sz w:val="28"/>
          <w:szCs w:val="28"/>
        </w:rPr>
        <w:t>,</w:t>
      </w:r>
    </w:p>
    <w:p w:rsidR="00354B7D" w:rsidRPr="009A6F4E" w:rsidRDefault="00354B7D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>- nieostrożne wejście na jezdnię: zza pojazdów, przeszkody - 1</w:t>
      </w:r>
    </w:p>
    <w:p w:rsidR="001178DB" w:rsidRPr="009A6F4E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ind w:firstLine="708"/>
        <w:jc w:val="both"/>
        <w:rPr>
          <w:sz w:val="28"/>
          <w:szCs w:val="28"/>
          <w:u w:val="single"/>
        </w:rPr>
      </w:pPr>
      <w:r w:rsidRPr="009A6F4E">
        <w:rPr>
          <w:sz w:val="28"/>
          <w:szCs w:val="28"/>
          <w:u w:val="single"/>
        </w:rPr>
        <w:t>Główne przyczyny kolizji drogowych zaistniałych na terenie powiatu strzyżowskiego:</w:t>
      </w:r>
    </w:p>
    <w:p w:rsidR="00CD366B" w:rsidRPr="009A6F4E" w:rsidRDefault="00CD366B" w:rsidP="001178DB">
      <w:pPr>
        <w:ind w:firstLine="708"/>
        <w:jc w:val="both"/>
        <w:rPr>
          <w:sz w:val="28"/>
          <w:szCs w:val="28"/>
          <w:u w:val="single"/>
        </w:rPr>
      </w:pPr>
    </w:p>
    <w:p w:rsidR="001178DB" w:rsidRPr="009A6F4E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niedostosowanie prędkości do warunków drogowych – </w:t>
      </w:r>
      <w:r w:rsidR="00354B7D">
        <w:rPr>
          <w:sz w:val="28"/>
          <w:szCs w:val="28"/>
        </w:rPr>
        <w:t>91</w:t>
      </w:r>
      <w:r>
        <w:rPr>
          <w:sz w:val="28"/>
          <w:szCs w:val="28"/>
        </w:rPr>
        <w:t xml:space="preserve">  kolizji</w:t>
      </w:r>
      <w:r w:rsidRPr="009A6F4E">
        <w:rPr>
          <w:sz w:val="28"/>
          <w:szCs w:val="28"/>
        </w:rPr>
        <w:t xml:space="preserve"> ,</w:t>
      </w:r>
    </w:p>
    <w:p w:rsidR="001178DB" w:rsidRPr="009A6F4E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niezachowanie bezpiecznej odległości między pojazdami – </w:t>
      </w:r>
      <w:r w:rsidR="00354B7D">
        <w:rPr>
          <w:sz w:val="28"/>
          <w:szCs w:val="28"/>
        </w:rPr>
        <w:t>101</w:t>
      </w:r>
      <w:r w:rsidRPr="009A6F4E">
        <w:rPr>
          <w:sz w:val="28"/>
          <w:szCs w:val="28"/>
        </w:rPr>
        <w:t xml:space="preserve"> kolizji,</w:t>
      </w:r>
    </w:p>
    <w:p w:rsidR="001178DB" w:rsidRPr="009A6F4E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nieudzielenie pierwszeństwa przejazdu – </w:t>
      </w:r>
      <w:r>
        <w:rPr>
          <w:sz w:val="28"/>
          <w:szCs w:val="28"/>
        </w:rPr>
        <w:t>6</w:t>
      </w:r>
      <w:r w:rsidR="00354B7D">
        <w:rPr>
          <w:sz w:val="28"/>
          <w:szCs w:val="28"/>
        </w:rPr>
        <w:t>6</w:t>
      </w:r>
      <w:r w:rsidRPr="009A6F4E">
        <w:rPr>
          <w:sz w:val="28"/>
          <w:szCs w:val="28"/>
        </w:rPr>
        <w:t xml:space="preserve"> kolizji,</w:t>
      </w:r>
    </w:p>
    <w:p w:rsidR="001178DB" w:rsidRPr="009A6F4E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nieprawidłowe wymijanie – </w:t>
      </w:r>
      <w:r w:rsidR="00354B7D">
        <w:rPr>
          <w:sz w:val="28"/>
          <w:szCs w:val="28"/>
        </w:rPr>
        <w:t>31</w:t>
      </w:r>
      <w:r w:rsidRPr="009A6F4E">
        <w:rPr>
          <w:sz w:val="28"/>
          <w:szCs w:val="28"/>
        </w:rPr>
        <w:t xml:space="preserve"> kolizji,</w:t>
      </w:r>
    </w:p>
    <w:p w:rsidR="001178DB" w:rsidRPr="009A6F4E" w:rsidRDefault="00354B7D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wyprzedzanie – 11</w:t>
      </w:r>
      <w:r w:rsidR="001178DB" w:rsidRPr="009A6F4E">
        <w:rPr>
          <w:sz w:val="28"/>
          <w:szCs w:val="28"/>
        </w:rPr>
        <w:t xml:space="preserve"> kolizji,</w:t>
      </w:r>
    </w:p>
    <w:p w:rsidR="001178DB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 w:rsidRPr="009A6F4E">
        <w:rPr>
          <w:sz w:val="28"/>
          <w:szCs w:val="28"/>
        </w:rPr>
        <w:t xml:space="preserve">nieprawidłowe skręcanie – </w:t>
      </w:r>
      <w:r w:rsidR="00354B7D">
        <w:rPr>
          <w:sz w:val="28"/>
          <w:szCs w:val="28"/>
        </w:rPr>
        <w:t>5</w:t>
      </w:r>
      <w:r>
        <w:rPr>
          <w:sz w:val="28"/>
          <w:szCs w:val="28"/>
        </w:rPr>
        <w:t xml:space="preserve"> kolizji,</w:t>
      </w:r>
    </w:p>
    <w:p w:rsidR="001178DB" w:rsidRDefault="001178DB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</w:t>
      </w:r>
      <w:r w:rsidR="00354B7D">
        <w:rPr>
          <w:sz w:val="28"/>
          <w:szCs w:val="28"/>
        </w:rPr>
        <w:t>owe skręcanie – 2 kolizje</w:t>
      </w:r>
      <w:r>
        <w:rPr>
          <w:sz w:val="28"/>
          <w:szCs w:val="28"/>
        </w:rPr>
        <w:t>.</w:t>
      </w:r>
    </w:p>
    <w:p w:rsidR="00354B7D" w:rsidRDefault="002A0A13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54B7D">
        <w:rPr>
          <w:sz w:val="28"/>
          <w:szCs w:val="28"/>
        </w:rPr>
        <w:t>ieprawidłowe cofanie – 28</w:t>
      </w:r>
    </w:p>
    <w:p w:rsidR="00354B7D" w:rsidRPr="009A6F4E" w:rsidRDefault="002A0A13" w:rsidP="001178D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54B7D">
        <w:rPr>
          <w:sz w:val="28"/>
          <w:szCs w:val="28"/>
        </w:rPr>
        <w:t>ieprawidłowe omijanie</w:t>
      </w:r>
      <w:r>
        <w:rPr>
          <w:sz w:val="28"/>
          <w:szCs w:val="28"/>
        </w:rPr>
        <w:t xml:space="preserve"> – 10 </w:t>
      </w:r>
    </w:p>
    <w:p w:rsidR="001178DB" w:rsidRPr="009A6F4E" w:rsidRDefault="001178DB" w:rsidP="001178DB">
      <w:pPr>
        <w:jc w:val="both"/>
        <w:rPr>
          <w:sz w:val="28"/>
          <w:szCs w:val="28"/>
        </w:rPr>
      </w:pPr>
      <w:r w:rsidRPr="009A6F4E">
        <w:rPr>
          <w:sz w:val="28"/>
          <w:szCs w:val="28"/>
        </w:rPr>
        <w:tab/>
      </w:r>
    </w:p>
    <w:p w:rsidR="001178DB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Dane dotyczące liczby ujawnionych kierujących znajdujących się pod d</w:t>
      </w:r>
      <w:r w:rsidR="0041047E">
        <w:rPr>
          <w:sz w:val="28"/>
          <w:szCs w:val="28"/>
        </w:rPr>
        <w:t>ziałaniem alkoholu w latach 2012 – 2016</w:t>
      </w:r>
      <w:r>
        <w:rPr>
          <w:sz w:val="28"/>
          <w:szCs w:val="28"/>
        </w:rPr>
        <w:t xml:space="preserve"> przestawia poniższa tabela:</w:t>
      </w:r>
    </w:p>
    <w:p w:rsidR="00540756" w:rsidRDefault="00540756" w:rsidP="001178DB">
      <w:pPr>
        <w:ind w:firstLine="708"/>
        <w:jc w:val="both"/>
        <w:rPr>
          <w:sz w:val="28"/>
          <w:szCs w:val="28"/>
        </w:rPr>
      </w:pPr>
    </w:p>
    <w:p w:rsidR="00540756" w:rsidRDefault="00540756" w:rsidP="001178DB">
      <w:pPr>
        <w:ind w:firstLine="708"/>
        <w:jc w:val="both"/>
        <w:rPr>
          <w:sz w:val="28"/>
          <w:szCs w:val="28"/>
        </w:rPr>
      </w:pPr>
    </w:p>
    <w:p w:rsidR="001178DB" w:rsidRPr="001F73F1" w:rsidRDefault="001178DB" w:rsidP="001178D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20"/>
        <w:gridCol w:w="1276"/>
        <w:gridCol w:w="1134"/>
        <w:gridCol w:w="1134"/>
      </w:tblGrid>
      <w:tr w:rsidR="0041047E" w:rsidRPr="001A42DB" w:rsidTr="0041047E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47E" w:rsidRPr="001A42DB" w:rsidRDefault="0041047E" w:rsidP="00144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41047E" w:rsidRPr="001A42DB" w:rsidRDefault="0041047E" w:rsidP="001446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41047E" w:rsidRPr="001A42DB" w:rsidRDefault="0041047E" w:rsidP="001446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41047E" w:rsidRPr="001A42DB" w:rsidRDefault="0041047E" w:rsidP="0014463C">
            <w:pPr>
              <w:jc w:val="center"/>
              <w:rPr>
                <w:b/>
                <w:i/>
              </w:rPr>
            </w:pPr>
            <w:r w:rsidRPr="001A42DB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41047E" w:rsidRPr="0041047E" w:rsidRDefault="0041047E" w:rsidP="0041047E">
            <w:pPr>
              <w:jc w:val="center"/>
              <w:rPr>
                <w:b/>
                <w:i/>
                <w:color w:val="000000"/>
              </w:rPr>
            </w:pPr>
            <w:r w:rsidRPr="0041047E">
              <w:rPr>
                <w:b/>
                <w:i/>
                <w:color w:val="000000"/>
              </w:rPr>
              <w:t>2015</w:t>
            </w:r>
          </w:p>
        </w:tc>
      </w:tr>
      <w:tr w:rsidR="0041047E" w:rsidRPr="001A42DB" w:rsidTr="00F54B82">
        <w:tc>
          <w:tcPr>
            <w:tcW w:w="3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47E" w:rsidRPr="001A42DB" w:rsidRDefault="0041047E" w:rsidP="0014463C">
            <w:pPr>
              <w:jc w:val="both"/>
              <w:rPr>
                <w:b/>
                <w:i/>
                <w:sz w:val="22"/>
                <w:szCs w:val="22"/>
              </w:rPr>
            </w:pPr>
            <w:r w:rsidRPr="001A42DB">
              <w:rPr>
                <w:b/>
                <w:i/>
                <w:sz w:val="22"/>
                <w:szCs w:val="22"/>
              </w:rPr>
              <w:t>Liczba przestępstw z art.178a kk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12C71">
              <w:rPr>
                <w:b/>
              </w:rPr>
              <w:t>4</w:t>
            </w:r>
          </w:p>
        </w:tc>
      </w:tr>
      <w:tr w:rsidR="0041047E" w:rsidRPr="001A42DB" w:rsidTr="00F54B82"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47E" w:rsidRPr="001A42DB" w:rsidRDefault="0041047E" w:rsidP="0014463C">
            <w:pPr>
              <w:jc w:val="both"/>
              <w:rPr>
                <w:b/>
                <w:i/>
                <w:sz w:val="22"/>
                <w:szCs w:val="22"/>
              </w:rPr>
            </w:pPr>
            <w:r w:rsidRPr="001A42DB">
              <w:rPr>
                <w:b/>
                <w:i/>
                <w:sz w:val="22"/>
                <w:szCs w:val="22"/>
              </w:rPr>
              <w:t>Liczba wykroczeń z art. 87 kw</w:t>
            </w:r>
          </w:p>
        </w:tc>
        <w:tc>
          <w:tcPr>
            <w:tcW w:w="12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47E" w:rsidRPr="001A42DB" w:rsidRDefault="0041047E" w:rsidP="0014463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1178DB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jc w:val="both"/>
        <w:rPr>
          <w:sz w:val="28"/>
          <w:szCs w:val="28"/>
        </w:rPr>
      </w:pPr>
    </w:p>
    <w:p w:rsidR="001178DB" w:rsidRDefault="001178DB" w:rsidP="001178DB">
      <w:pPr>
        <w:jc w:val="both"/>
        <w:rPr>
          <w:sz w:val="28"/>
          <w:szCs w:val="28"/>
        </w:rPr>
      </w:pPr>
      <w:r w:rsidRPr="00B705DC">
        <w:rPr>
          <w:sz w:val="28"/>
          <w:szCs w:val="28"/>
        </w:rPr>
        <w:tab/>
        <w:t>Jak wynika z analizy stanu bezpieczeństwa i porządku w ruchu drogowym na terenie powiatu strzy</w:t>
      </w:r>
      <w:r w:rsidR="0041047E">
        <w:rPr>
          <w:sz w:val="28"/>
          <w:szCs w:val="28"/>
        </w:rPr>
        <w:t>żowskiego za 2015</w:t>
      </w:r>
      <w:r w:rsidRPr="00B705DC">
        <w:rPr>
          <w:sz w:val="28"/>
          <w:szCs w:val="28"/>
        </w:rPr>
        <w:t xml:space="preserve"> rok - najwięcej wypadków d</w:t>
      </w:r>
      <w:r>
        <w:rPr>
          <w:sz w:val="28"/>
          <w:szCs w:val="28"/>
        </w:rPr>
        <w:t xml:space="preserve">rogowych zaistniało w miesiącach: wrzesień, </w:t>
      </w:r>
      <w:r w:rsidR="0041047E">
        <w:rPr>
          <w:sz w:val="28"/>
          <w:szCs w:val="28"/>
        </w:rPr>
        <w:t>lipiec, listopad.</w:t>
      </w:r>
    </w:p>
    <w:p w:rsidR="001178DB" w:rsidRPr="00B705DC" w:rsidRDefault="001178DB" w:rsidP="0041047E">
      <w:pPr>
        <w:ind w:firstLine="708"/>
        <w:rPr>
          <w:sz w:val="28"/>
          <w:szCs w:val="28"/>
        </w:rPr>
      </w:pPr>
      <w:r w:rsidRPr="00B705DC">
        <w:rPr>
          <w:sz w:val="28"/>
          <w:szCs w:val="28"/>
        </w:rPr>
        <w:t xml:space="preserve">Natomiast w układzie tygodniowym najwięcej wypadków odnotowano </w:t>
      </w:r>
      <w:r w:rsidR="0041047E">
        <w:rPr>
          <w:sz w:val="28"/>
          <w:szCs w:val="28"/>
        </w:rPr>
        <w:br/>
        <w:t>w piątek -10</w:t>
      </w:r>
      <w:r>
        <w:rPr>
          <w:sz w:val="28"/>
          <w:szCs w:val="28"/>
        </w:rPr>
        <w:t xml:space="preserve"> i </w:t>
      </w:r>
      <w:r w:rsidR="0041047E">
        <w:rPr>
          <w:sz w:val="28"/>
          <w:szCs w:val="28"/>
        </w:rPr>
        <w:t>czwartek - 8</w:t>
      </w:r>
      <w:r w:rsidRPr="00B705DC">
        <w:rPr>
          <w:i/>
          <w:sz w:val="28"/>
          <w:szCs w:val="28"/>
        </w:rPr>
        <w:t>.</w:t>
      </w:r>
      <w:r w:rsidRPr="00B705DC">
        <w:rPr>
          <w:sz w:val="28"/>
          <w:szCs w:val="28"/>
        </w:rPr>
        <w:t xml:space="preserve"> </w:t>
      </w:r>
      <w:r w:rsidRPr="00B705DC">
        <w:rPr>
          <w:sz w:val="28"/>
          <w:szCs w:val="28"/>
        </w:rPr>
        <w:br/>
        <w:t xml:space="preserve">W układzie godzinowym </w:t>
      </w:r>
      <w:r w:rsidRPr="00B705DC">
        <w:rPr>
          <w:i/>
          <w:sz w:val="28"/>
          <w:szCs w:val="28"/>
        </w:rPr>
        <w:t>(zmianowym)</w:t>
      </w:r>
      <w:r w:rsidRPr="00B705DC">
        <w:rPr>
          <w:sz w:val="28"/>
          <w:szCs w:val="28"/>
        </w:rPr>
        <w:t xml:space="preserve"> dane przedstawiają się następująco:  </w:t>
      </w:r>
      <w:r>
        <w:rPr>
          <w:sz w:val="28"/>
          <w:szCs w:val="28"/>
        </w:rPr>
        <w:br/>
      </w:r>
      <w:r w:rsidRPr="00B705DC">
        <w:rPr>
          <w:sz w:val="28"/>
          <w:szCs w:val="28"/>
        </w:rPr>
        <w:t xml:space="preserve">I zmiana </w:t>
      </w:r>
      <w:r w:rsidRPr="00B705DC">
        <w:rPr>
          <w:i/>
          <w:sz w:val="28"/>
          <w:szCs w:val="28"/>
        </w:rPr>
        <w:t>(6.oo-14.oo)</w:t>
      </w:r>
      <w:r w:rsidR="00A14D03">
        <w:rPr>
          <w:sz w:val="28"/>
          <w:szCs w:val="28"/>
        </w:rPr>
        <w:t xml:space="preserve"> - 18</w:t>
      </w:r>
      <w:r w:rsidRPr="00B705DC">
        <w:rPr>
          <w:sz w:val="28"/>
          <w:szCs w:val="28"/>
        </w:rPr>
        <w:t xml:space="preserve"> wypadków, II zmiana </w:t>
      </w:r>
      <w:r w:rsidRPr="00B705DC">
        <w:rPr>
          <w:i/>
          <w:sz w:val="28"/>
          <w:szCs w:val="28"/>
        </w:rPr>
        <w:t>(14.oo-22.oo)</w:t>
      </w:r>
      <w:r w:rsidR="00A14D03">
        <w:rPr>
          <w:sz w:val="28"/>
          <w:szCs w:val="28"/>
        </w:rPr>
        <w:t xml:space="preserve"> - 25</w:t>
      </w:r>
      <w:r w:rsidRPr="00B705DC">
        <w:rPr>
          <w:sz w:val="28"/>
          <w:szCs w:val="28"/>
        </w:rPr>
        <w:t xml:space="preserve">wypadków </w:t>
      </w:r>
      <w:r w:rsidRPr="00B705DC">
        <w:rPr>
          <w:sz w:val="28"/>
          <w:szCs w:val="28"/>
        </w:rPr>
        <w:br/>
        <w:t xml:space="preserve">i III zmiana </w:t>
      </w:r>
      <w:r w:rsidRPr="00B705DC">
        <w:rPr>
          <w:i/>
          <w:sz w:val="28"/>
          <w:szCs w:val="28"/>
        </w:rPr>
        <w:t>(22.oo – 6.oo)</w:t>
      </w:r>
      <w:r w:rsidRPr="00B705DC">
        <w:rPr>
          <w:sz w:val="28"/>
          <w:szCs w:val="28"/>
        </w:rPr>
        <w:t xml:space="preserve"> - </w:t>
      </w:r>
      <w:r w:rsidR="00A14D03">
        <w:rPr>
          <w:sz w:val="28"/>
          <w:szCs w:val="28"/>
        </w:rPr>
        <w:t>5</w:t>
      </w:r>
      <w:r>
        <w:rPr>
          <w:sz w:val="28"/>
          <w:szCs w:val="28"/>
        </w:rPr>
        <w:t xml:space="preserve"> wypadków</w:t>
      </w:r>
      <w:r w:rsidRPr="00B705DC">
        <w:rPr>
          <w:sz w:val="28"/>
          <w:szCs w:val="28"/>
        </w:rPr>
        <w:t>.</w:t>
      </w:r>
    </w:p>
    <w:p w:rsidR="001178DB" w:rsidRDefault="001178DB" w:rsidP="001178DB">
      <w:pPr>
        <w:jc w:val="both"/>
        <w:rPr>
          <w:sz w:val="28"/>
          <w:szCs w:val="28"/>
        </w:rPr>
      </w:pPr>
    </w:p>
    <w:p w:rsidR="00540756" w:rsidRDefault="00540756" w:rsidP="001178DB">
      <w:pPr>
        <w:jc w:val="both"/>
        <w:rPr>
          <w:sz w:val="28"/>
          <w:szCs w:val="28"/>
        </w:rPr>
      </w:pPr>
    </w:p>
    <w:p w:rsidR="00540756" w:rsidRDefault="00540756" w:rsidP="001178DB">
      <w:pPr>
        <w:jc w:val="both"/>
        <w:rPr>
          <w:sz w:val="28"/>
          <w:szCs w:val="28"/>
        </w:rPr>
      </w:pPr>
    </w:p>
    <w:p w:rsidR="00540756" w:rsidRPr="00B705DC" w:rsidRDefault="00540756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178DB" w:rsidRPr="00B705DC" w:rsidRDefault="001178DB" w:rsidP="002E7AD0">
      <w:pPr>
        <w:jc w:val="center"/>
        <w:rPr>
          <w:b/>
          <w:sz w:val="28"/>
          <w:szCs w:val="28"/>
          <w:u w:val="single"/>
        </w:rPr>
      </w:pPr>
      <w:r w:rsidRPr="00B705DC">
        <w:rPr>
          <w:b/>
          <w:sz w:val="28"/>
          <w:szCs w:val="28"/>
          <w:u w:val="single"/>
        </w:rPr>
        <w:lastRenderedPageBreak/>
        <w:t>Miejscowości o największym zagrożeniu:</w:t>
      </w:r>
    </w:p>
    <w:p w:rsidR="001178DB" w:rsidRPr="00B705DC" w:rsidRDefault="001178DB" w:rsidP="001178DB">
      <w:pPr>
        <w:jc w:val="both"/>
        <w:rPr>
          <w:sz w:val="28"/>
          <w:szCs w:val="28"/>
          <w:u w:val="single"/>
        </w:rPr>
      </w:pPr>
    </w:p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  <w:r w:rsidRPr="00B705DC">
        <w:rPr>
          <w:b/>
          <w:i/>
          <w:sz w:val="26"/>
          <w:szCs w:val="26"/>
          <w:u w:val="single"/>
        </w:rPr>
        <w:t>Gmina i miasto Strzyżów</w:t>
      </w:r>
    </w:p>
    <w:p w:rsidR="001178DB" w:rsidRPr="00B705DC" w:rsidRDefault="001178DB" w:rsidP="001178D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755"/>
        <w:gridCol w:w="1260"/>
        <w:gridCol w:w="1080"/>
      </w:tblGrid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Ilość wypadków</w:t>
            </w:r>
          </w:p>
        </w:tc>
        <w:tc>
          <w:tcPr>
            <w:tcW w:w="1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Ofiary śmiertelne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Osoby ranne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 xml:space="preserve">Strzyżów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1178DB" w:rsidRPr="00B705DC" w:rsidRDefault="00A14D03" w:rsidP="0014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shd w:val="clear" w:color="auto" w:fill="auto"/>
          </w:tcPr>
          <w:p w:rsidR="001178DB" w:rsidRPr="00B705DC" w:rsidRDefault="001178DB" w:rsidP="0014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1178DB" w:rsidRPr="00B705DC" w:rsidRDefault="00A14D03" w:rsidP="0014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78DB" w:rsidRPr="00B705DC" w:rsidRDefault="00A14D03" w:rsidP="0014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 xml:space="preserve">Dobrzechów  </w:t>
            </w:r>
          </w:p>
        </w:tc>
        <w:tc>
          <w:tcPr>
            <w:tcW w:w="144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odowa</w:t>
            </w:r>
          </w:p>
        </w:tc>
        <w:tc>
          <w:tcPr>
            <w:tcW w:w="144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14D03" w:rsidRPr="00B705DC" w:rsidTr="0014463C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A14D03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Zawadka</w:t>
            </w:r>
          </w:p>
        </w:tc>
        <w:tc>
          <w:tcPr>
            <w:tcW w:w="1440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14D03" w:rsidRPr="00B705DC" w:rsidTr="0014463C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A14D03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Żarnowa</w:t>
            </w:r>
          </w:p>
        </w:tc>
        <w:tc>
          <w:tcPr>
            <w:tcW w:w="1440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9C3CD5" w:rsidRDefault="009C3CD5" w:rsidP="001178DB">
      <w:pPr>
        <w:jc w:val="both"/>
        <w:rPr>
          <w:sz w:val="28"/>
          <w:szCs w:val="28"/>
        </w:rPr>
      </w:pPr>
    </w:p>
    <w:p w:rsidR="001178DB" w:rsidRPr="00540756" w:rsidRDefault="00CD366B" w:rsidP="00540756">
      <w:pPr>
        <w:rPr>
          <w:sz w:val="28"/>
          <w:szCs w:val="28"/>
        </w:rPr>
      </w:pPr>
      <w:r w:rsidRPr="00CD366B">
        <w:rPr>
          <w:sz w:val="28"/>
          <w:szCs w:val="28"/>
        </w:rPr>
        <w:t>Na terenie miasta i gminy Strzyżów</w:t>
      </w:r>
      <w:r>
        <w:rPr>
          <w:sz w:val="28"/>
          <w:szCs w:val="28"/>
        </w:rPr>
        <w:t xml:space="preserve"> zaistniało </w:t>
      </w:r>
      <w:r w:rsidR="00A14D0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wypadków</w:t>
      </w:r>
      <w:r w:rsidR="009C3CD5">
        <w:rPr>
          <w:sz w:val="28"/>
          <w:szCs w:val="28"/>
        </w:rPr>
        <w:t xml:space="preserve">, </w:t>
      </w:r>
      <w:r w:rsidR="00A14D03">
        <w:rPr>
          <w:b/>
          <w:sz w:val="28"/>
          <w:szCs w:val="28"/>
        </w:rPr>
        <w:t>11</w:t>
      </w:r>
      <w:r w:rsidR="009C3CD5">
        <w:rPr>
          <w:sz w:val="28"/>
          <w:szCs w:val="28"/>
        </w:rPr>
        <w:t xml:space="preserve"> osób zostało rannych, zaistniało </w:t>
      </w:r>
      <w:r w:rsidR="009C3CD5" w:rsidRPr="009C3CD5">
        <w:rPr>
          <w:b/>
          <w:sz w:val="28"/>
          <w:szCs w:val="28"/>
        </w:rPr>
        <w:t>1</w:t>
      </w:r>
      <w:r w:rsidR="00A14D03">
        <w:rPr>
          <w:b/>
          <w:sz w:val="28"/>
          <w:szCs w:val="28"/>
        </w:rPr>
        <w:t>45</w:t>
      </w:r>
      <w:r w:rsidR="009C3CD5">
        <w:rPr>
          <w:sz w:val="28"/>
          <w:szCs w:val="28"/>
        </w:rPr>
        <w:t xml:space="preserve"> kolizji.</w:t>
      </w:r>
      <w:r w:rsidR="00540756">
        <w:rPr>
          <w:sz w:val="28"/>
          <w:szCs w:val="28"/>
        </w:rPr>
        <w:br/>
      </w:r>
    </w:p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  <w:r w:rsidRPr="00B705DC">
        <w:rPr>
          <w:b/>
          <w:i/>
          <w:sz w:val="26"/>
          <w:szCs w:val="26"/>
          <w:u w:val="single"/>
        </w:rPr>
        <w:t>Gmina Czudec</w:t>
      </w:r>
    </w:p>
    <w:p w:rsidR="001178DB" w:rsidRPr="00B705DC" w:rsidRDefault="001178DB" w:rsidP="001178DB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643"/>
        <w:gridCol w:w="1260"/>
        <w:gridCol w:w="1102"/>
      </w:tblGrid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Ilość wypadków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Ofiary śmiertelne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Osoby ranne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 xml:space="preserve">Babica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double" w:sz="4" w:space="0" w:color="auto"/>
              <w:right w:val="doub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14D03">
              <w:rPr>
                <w:b/>
                <w:sz w:val="18"/>
                <w:szCs w:val="18"/>
              </w:rPr>
              <w:t>6</w:t>
            </w:r>
          </w:p>
        </w:tc>
      </w:tr>
      <w:tr w:rsidR="001178DB" w:rsidRPr="00B705DC" w:rsidTr="00DB2234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Wyżne</w:t>
            </w:r>
          </w:p>
        </w:tc>
        <w:tc>
          <w:tcPr>
            <w:tcW w:w="1440" w:type="dxa"/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43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:rsidR="00DB2234" w:rsidRDefault="00DB2234" w:rsidP="001178DB">
      <w:pPr>
        <w:jc w:val="both"/>
        <w:rPr>
          <w:sz w:val="28"/>
          <w:szCs w:val="28"/>
        </w:rPr>
      </w:pPr>
    </w:p>
    <w:p w:rsidR="001178DB" w:rsidRPr="009C3CD5" w:rsidRDefault="009C3CD5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Czudec odnotowano </w:t>
      </w:r>
      <w:r w:rsidR="00A14D03">
        <w:rPr>
          <w:b/>
          <w:sz w:val="28"/>
          <w:szCs w:val="28"/>
        </w:rPr>
        <w:t>13</w:t>
      </w:r>
      <w:r w:rsidRPr="009C3C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wypadków, </w:t>
      </w:r>
      <w:r w:rsidR="00A14D03">
        <w:rPr>
          <w:b/>
          <w:sz w:val="28"/>
          <w:szCs w:val="28"/>
        </w:rPr>
        <w:t>1</w:t>
      </w:r>
      <w:r w:rsidRPr="009C3CD5">
        <w:rPr>
          <w:b/>
          <w:sz w:val="28"/>
          <w:szCs w:val="28"/>
        </w:rPr>
        <w:t xml:space="preserve"> </w:t>
      </w:r>
      <w:r w:rsidR="00A14D03">
        <w:rPr>
          <w:sz w:val="28"/>
          <w:szCs w:val="28"/>
        </w:rPr>
        <w:t>osoba poniosła</w:t>
      </w:r>
      <w:r>
        <w:rPr>
          <w:sz w:val="28"/>
          <w:szCs w:val="28"/>
        </w:rPr>
        <w:t xml:space="preserve"> śmierć</w:t>
      </w:r>
      <w:r w:rsidR="00A14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4D03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zostało rannych, zaistniało </w:t>
      </w:r>
      <w:r w:rsidRPr="009C3CD5">
        <w:rPr>
          <w:b/>
          <w:sz w:val="28"/>
          <w:szCs w:val="28"/>
        </w:rPr>
        <w:t>1</w:t>
      </w:r>
      <w:r w:rsidR="00A14D03">
        <w:rPr>
          <w:b/>
          <w:sz w:val="28"/>
          <w:szCs w:val="28"/>
        </w:rPr>
        <w:t>13</w:t>
      </w:r>
      <w:r w:rsidR="00A14D03">
        <w:rPr>
          <w:sz w:val="28"/>
          <w:szCs w:val="28"/>
        </w:rPr>
        <w:t xml:space="preserve"> kolizji</w:t>
      </w:r>
      <w:r w:rsidR="000E7CA6">
        <w:rPr>
          <w:sz w:val="28"/>
          <w:szCs w:val="28"/>
        </w:rPr>
        <w:t>,</w:t>
      </w:r>
    </w:p>
    <w:p w:rsidR="001178DB" w:rsidRPr="00B705DC" w:rsidRDefault="001178DB" w:rsidP="001178DB">
      <w:pPr>
        <w:jc w:val="both"/>
        <w:rPr>
          <w:sz w:val="28"/>
          <w:szCs w:val="28"/>
          <w:u w:val="single"/>
        </w:rPr>
      </w:pPr>
    </w:p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  <w:r w:rsidRPr="00B705DC">
        <w:rPr>
          <w:b/>
          <w:i/>
          <w:sz w:val="26"/>
          <w:szCs w:val="26"/>
          <w:u w:val="single"/>
        </w:rPr>
        <w:t>Gmina Frysztak</w:t>
      </w:r>
    </w:p>
    <w:p w:rsidR="001178DB" w:rsidRPr="00B705DC" w:rsidRDefault="001178DB" w:rsidP="001178D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587"/>
        <w:gridCol w:w="1260"/>
        <w:gridCol w:w="1046"/>
      </w:tblGrid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Ilość wypadków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Ofiary śmiertelne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Osoby ranne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</w:tcPr>
          <w:p w:rsidR="001178DB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Pułanki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double" w:sz="4" w:space="0" w:color="auto"/>
              <w:right w:val="doub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</w:tcBorders>
          </w:tcPr>
          <w:p w:rsidR="001178DB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Lubla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</w:p>
    <w:p w:rsidR="001178DB" w:rsidRDefault="009C3CD5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Frysztak odnotowano </w:t>
      </w:r>
      <w:r w:rsidR="00A14D0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wypadków, </w:t>
      </w:r>
      <w:r w:rsidR="00A14D03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osób zostało rannych, zaistniało </w:t>
      </w:r>
      <w:r w:rsidR="00A14D03">
        <w:rPr>
          <w:b/>
          <w:sz w:val="28"/>
          <w:szCs w:val="28"/>
        </w:rPr>
        <w:t>69</w:t>
      </w:r>
      <w:r w:rsidR="00A14D03">
        <w:rPr>
          <w:sz w:val="28"/>
          <w:szCs w:val="28"/>
        </w:rPr>
        <w:t xml:space="preserve"> kolizji</w:t>
      </w:r>
      <w:r w:rsidR="000E7CA6">
        <w:rPr>
          <w:sz w:val="28"/>
          <w:szCs w:val="28"/>
        </w:rPr>
        <w:t>, nikt nie zginął.</w:t>
      </w:r>
    </w:p>
    <w:p w:rsidR="009C3CD5" w:rsidRPr="009C3CD5" w:rsidRDefault="009C3CD5" w:rsidP="001178DB">
      <w:pPr>
        <w:jc w:val="both"/>
        <w:rPr>
          <w:sz w:val="28"/>
          <w:szCs w:val="28"/>
        </w:rPr>
      </w:pPr>
    </w:p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  <w:r w:rsidRPr="00B705DC">
        <w:rPr>
          <w:b/>
          <w:i/>
          <w:sz w:val="26"/>
          <w:szCs w:val="26"/>
          <w:u w:val="single"/>
        </w:rPr>
        <w:t>Gmina Niebylec</w:t>
      </w:r>
    </w:p>
    <w:p w:rsidR="001178DB" w:rsidRPr="00B705DC" w:rsidRDefault="001178DB" w:rsidP="001178D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553"/>
        <w:gridCol w:w="1260"/>
        <w:gridCol w:w="1012"/>
      </w:tblGrid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Ilość wypadków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Ofiary śmiertelne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Osoby ranne</w:t>
            </w:r>
          </w:p>
        </w:tc>
        <w:tc>
          <w:tcPr>
            <w:tcW w:w="10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Jawornik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double" w:sz="4" w:space="0" w:color="auto"/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 xml:space="preserve">Lutcza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1178DB" w:rsidRPr="00B705DC" w:rsidTr="0014463C">
        <w:trPr>
          <w:jc w:val="center"/>
        </w:trPr>
        <w:tc>
          <w:tcPr>
            <w:tcW w:w="2448" w:type="dxa"/>
            <w:tcBorders>
              <w:left w:val="double" w:sz="4" w:space="0" w:color="auto"/>
            </w:tcBorders>
          </w:tcPr>
          <w:p w:rsidR="001178DB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Baryczka</w:t>
            </w:r>
          </w:p>
        </w:tc>
        <w:tc>
          <w:tcPr>
            <w:tcW w:w="144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9C3CD5" w:rsidRDefault="009C3CD5" w:rsidP="001178DB">
      <w:pPr>
        <w:jc w:val="both"/>
        <w:rPr>
          <w:sz w:val="28"/>
          <w:szCs w:val="28"/>
        </w:rPr>
      </w:pPr>
    </w:p>
    <w:p w:rsidR="001178DB" w:rsidRPr="009C3CD5" w:rsidRDefault="009C3CD5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Niebylec odnotowano </w:t>
      </w:r>
      <w:r w:rsidRPr="003573DD">
        <w:rPr>
          <w:b/>
          <w:sz w:val="28"/>
          <w:szCs w:val="28"/>
        </w:rPr>
        <w:t>1</w:t>
      </w:r>
      <w:r w:rsidR="00A14D0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wypadków</w:t>
      </w:r>
      <w:r w:rsidR="003573DD">
        <w:rPr>
          <w:sz w:val="28"/>
          <w:szCs w:val="28"/>
        </w:rPr>
        <w:t xml:space="preserve">, </w:t>
      </w:r>
      <w:r w:rsidR="00A14D03">
        <w:rPr>
          <w:b/>
          <w:sz w:val="28"/>
          <w:szCs w:val="28"/>
        </w:rPr>
        <w:t>4</w:t>
      </w:r>
      <w:r w:rsidR="003573DD">
        <w:rPr>
          <w:sz w:val="28"/>
          <w:szCs w:val="28"/>
        </w:rPr>
        <w:t xml:space="preserve"> osoby poniosły śmierć</w:t>
      </w:r>
      <w:r w:rsidR="00A14D03">
        <w:rPr>
          <w:sz w:val="28"/>
          <w:szCs w:val="28"/>
        </w:rPr>
        <w:t>,</w:t>
      </w:r>
      <w:r w:rsidR="003573DD">
        <w:rPr>
          <w:sz w:val="28"/>
          <w:szCs w:val="28"/>
        </w:rPr>
        <w:t xml:space="preserve"> </w:t>
      </w:r>
      <w:r w:rsidR="00A14D03">
        <w:rPr>
          <w:b/>
          <w:sz w:val="28"/>
          <w:szCs w:val="28"/>
        </w:rPr>
        <w:t>16</w:t>
      </w:r>
      <w:r w:rsidR="003573DD">
        <w:rPr>
          <w:sz w:val="28"/>
          <w:szCs w:val="28"/>
        </w:rPr>
        <w:t xml:space="preserve"> osób zostało rannych, zaistniało </w:t>
      </w:r>
      <w:r w:rsidR="00A14D03">
        <w:rPr>
          <w:b/>
          <w:sz w:val="28"/>
          <w:szCs w:val="28"/>
        </w:rPr>
        <w:t>107</w:t>
      </w:r>
      <w:r w:rsidR="00A14D03">
        <w:rPr>
          <w:sz w:val="28"/>
          <w:szCs w:val="28"/>
        </w:rPr>
        <w:t xml:space="preserve"> kolizji</w:t>
      </w:r>
      <w:r w:rsidR="003573DD">
        <w:rPr>
          <w:sz w:val="28"/>
          <w:szCs w:val="28"/>
        </w:rPr>
        <w:t>.</w:t>
      </w:r>
    </w:p>
    <w:p w:rsidR="001178DB" w:rsidRPr="00B705DC" w:rsidRDefault="001178DB" w:rsidP="001178DB">
      <w:pPr>
        <w:jc w:val="both"/>
        <w:rPr>
          <w:sz w:val="28"/>
          <w:szCs w:val="28"/>
          <w:u w:val="single"/>
        </w:rPr>
      </w:pPr>
    </w:p>
    <w:p w:rsidR="001178DB" w:rsidRPr="00B705DC" w:rsidRDefault="001178DB" w:rsidP="001178DB">
      <w:pPr>
        <w:jc w:val="both"/>
        <w:rPr>
          <w:b/>
          <w:i/>
          <w:sz w:val="26"/>
          <w:szCs w:val="26"/>
          <w:u w:val="single"/>
        </w:rPr>
      </w:pPr>
      <w:r w:rsidRPr="00B705DC">
        <w:rPr>
          <w:b/>
          <w:i/>
          <w:sz w:val="26"/>
          <w:szCs w:val="26"/>
          <w:u w:val="single"/>
        </w:rPr>
        <w:t>Gmina Wiśniowa</w:t>
      </w:r>
    </w:p>
    <w:p w:rsidR="001178DB" w:rsidRPr="00B705DC" w:rsidRDefault="001178DB" w:rsidP="001178D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553"/>
        <w:gridCol w:w="1260"/>
        <w:gridCol w:w="1012"/>
      </w:tblGrid>
      <w:tr w:rsidR="001178DB" w:rsidRPr="00B705DC" w:rsidTr="0014463C">
        <w:trPr>
          <w:jc w:val="center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Ilość wypadków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Ofiary śmiertelne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Osoby ranne</w:t>
            </w:r>
          </w:p>
        </w:tc>
        <w:tc>
          <w:tcPr>
            <w:tcW w:w="10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178DB" w:rsidRPr="00B705DC" w:rsidRDefault="001178DB" w:rsidP="0014463C">
            <w:pPr>
              <w:jc w:val="center"/>
              <w:rPr>
                <w:b/>
                <w:i/>
                <w:sz w:val="18"/>
                <w:szCs w:val="18"/>
              </w:rPr>
            </w:pPr>
            <w:r w:rsidRPr="00B705DC">
              <w:rPr>
                <w:b/>
                <w:i/>
                <w:sz w:val="18"/>
                <w:szCs w:val="18"/>
              </w:rPr>
              <w:t>Kolizje</w:t>
            </w:r>
          </w:p>
        </w:tc>
      </w:tr>
      <w:tr w:rsidR="001178DB" w:rsidRPr="00B705DC" w:rsidTr="00A14D0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78DB" w:rsidRPr="00B705DC" w:rsidRDefault="001178DB" w:rsidP="0014463C">
            <w:pPr>
              <w:jc w:val="both"/>
              <w:rPr>
                <w:sz w:val="18"/>
                <w:szCs w:val="18"/>
              </w:rPr>
            </w:pPr>
            <w:r w:rsidRPr="00B705DC">
              <w:rPr>
                <w:sz w:val="18"/>
                <w:szCs w:val="18"/>
              </w:rPr>
              <w:t xml:space="preserve">Wiśniowa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78DB" w:rsidRPr="00B705DC" w:rsidRDefault="001178DB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78DB" w:rsidRPr="00B705DC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A14D03" w:rsidRPr="00B705DC" w:rsidTr="00A14D0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4D03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Kalembina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14D03" w:rsidRPr="00B705DC" w:rsidTr="0014463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</w:tcBorders>
          </w:tcPr>
          <w:p w:rsidR="00A14D03" w:rsidRPr="00B705DC" w:rsidRDefault="00A14D03" w:rsidP="001446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Pstrągówka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14D03" w:rsidRDefault="000E7CA6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right w:val="double" w:sz="4" w:space="0" w:color="auto"/>
            </w:tcBorders>
          </w:tcPr>
          <w:p w:rsidR="00A14D03" w:rsidRDefault="00A14D03" w:rsidP="00144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:rsidR="003573DD" w:rsidRDefault="003573DD" w:rsidP="001178DB">
      <w:pPr>
        <w:jc w:val="both"/>
        <w:rPr>
          <w:sz w:val="28"/>
          <w:szCs w:val="28"/>
        </w:rPr>
      </w:pPr>
    </w:p>
    <w:p w:rsidR="001178DB" w:rsidRPr="00B705DC" w:rsidRDefault="003573DD" w:rsidP="0011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Wiśniowa odnotowano </w:t>
      </w:r>
      <w:r w:rsidR="000E7CA6">
        <w:rPr>
          <w:b/>
          <w:sz w:val="28"/>
          <w:szCs w:val="28"/>
        </w:rPr>
        <w:t>3</w:t>
      </w:r>
      <w:r w:rsidR="000E7CA6">
        <w:rPr>
          <w:sz w:val="28"/>
          <w:szCs w:val="28"/>
        </w:rPr>
        <w:t xml:space="preserve"> wypadki</w:t>
      </w:r>
      <w:r>
        <w:rPr>
          <w:sz w:val="28"/>
          <w:szCs w:val="28"/>
        </w:rPr>
        <w:t xml:space="preserve">, </w:t>
      </w:r>
      <w:r w:rsidR="000E7CA6">
        <w:rPr>
          <w:b/>
          <w:sz w:val="28"/>
          <w:szCs w:val="28"/>
        </w:rPr>
        <w:t>4</w:t>
      </w:r>
      <w:r w:rsidR="000E7CA6">
        <w:rPr>
          <w:sz w:val="28"/>
          <w:szCs w:val="28"/>
        </w:rPr>
        <w:t xml:space="preserve"> osoby zostało ranne</w:t>
      </w:r>
      <w:r>
        <w:rPr>
          <w:sz w:val="28"/>
          <w:szCs w:val="28"/>
        </w:rPr>
        <w:t xml:space="preserve">, zaistniało </w:t>
      </w:r>
      <w:r w:rsidR="000E7CA6">
        <w:rPr>
          <w:b/>
          <w:sz w:val="28"/>
          <w:szCs w:val="28"/>
        </w:rPr>
        <w:t>42</w:t>
      </w:r>
      <w:r w:rsidR="000E7CA6">
        <w:rPr>
          <w:sz w:val="28"/>
          <w:szCs w:val="28"/>
        </w:rPr>
        <w:t xml:space="preserve"> kolizje</w:t>
      </w:r>
      <w:r>
        <w:rPr>
          <w:sz w:val="28"/>
          <w:szCs w:val="28"/>
        </w:rPr>
        <w:t>, nikt nie zginął.</w:t>
      </w:r>
    </w:p>
    <w:p w:rsidR="001178DB" w:rsidRPr="00B705DC" w:rsidRDefault="001178DB" w:rsidP="001178DB">
      <w:pPr>
        <w:jc w:val="both"/>
        <w:rPr>
          <w:sz w:val="28"/>
          <w:szCs w:val="28"/>
        </w:rPr>
      </w:pPr>
    </w:p>
    <w:p w:rsidR="001178DB" w:rsidRPr="00B705DC" w:rsidRDefault="001178DB" w:rsidP="001178DB">
      <w:pPr>
        <w:ind w:firstLine="708"/>
        <w:jc w:val="both"/>
        <w:rPr>
          <w:sz w:val="28"/>
          <w:szCs w:val="28"/>
        </w:rPr>
      </w:pPr>
      <w:r w:rsidRPr="00B705DC">
        <w:rPr>
          <w:sz w:val="28"/>
          <w:szCs w:val="28"/>
        </w:rPr>
        <w:lastRenderedPageBreak/>
        <w:t>Analizując mapę z geografią wypadków dr</w:t>
      </w:r>
      <w:r w:rsidR="000749AB">
        <w:rPr>
          <w:sz w:val="28"/>
          <w:szCs w:val="28"/>
        </w:rPr>
        <w:t>ogowych trudno jest dopatrze</w:t>
      </w:r>
      <w:r w:rsidRPr="00B705DC">
        <w:rPr>
          <w:sz w:val="28"/>
          <w:szCs w:val="28"/>
        </w:rPr>
        <w:t>ć</w:t>
      </w:r>
      <w:r>
        <w:rPr>
          <w:sz w:val="28"/>
          <w:szCs w:val="28"/>
        </w:rPr>
        <w:t xml:space="preserve"> się</w:t>
      </w:r>
      <w:r w:rsidRPr="00B705DC">
        <w:rPr>
          <w:sz w:val="28"/>
          <w:szCs w:val="28"/>
        </w:rPr>
        <w:t xml:space="preserve"> regularności w ich występowaniu. Jednak największe zagrożenie bezpieczeństwa w ruchu drogowym występuje na ciągach drogi krajowej nr </w:t>
      </w:r>
      <w:r w:rsidR="000E7CA6">
        <w:rPr>
          <w:sz w:val="28"/>
          <w:szCs w:val="28"/>
        </w:rPr>
        <w:t>1</w:t>
      </w:r>
      <w:r w:rsidRPr="00B705DC">
        <w:rPr>
          <w:sz w:val="28"/>
          <w:szCs w:val="28"/>
        </w:rPr>
        <w:t xml:space="preserve">9 </w:t>
      </w:r>
      <w:r w:rsidR="000E7CA6">
        <w:rPr>
          <w:i/>
          <w:sz w:val="28"/>
          <w:szCs w:val="28"/>
        </w:rPr>
        <w:t>(odnotowano 18  wypadków – tj. 37,5</w:t>
      </w:r>
      <w:r w:rsidRPr="00B705DC">
        <w:rPr>
          <w:i/>
          <w:sz w:val="28"/>
          <w:szCs w:val="28"/>
        </w:rPr>
        <w:t xml:space="preserve"> % ogółu wszystkich zaistniałych wypadków)</w:t>
      </w:r>
      <w:r w:rsidRPr="00B705DC">
        <w:rPr>
          <w:sz w:val="28"/>
          <w:szCs w:val="28"/>
        </w:rPr>
        <w:t xml:space="preserve"> oraz drogi wojewódzkiej nr 988 </w:t>
      </w:r>
      <w:r w:rsidR="000E7CA6">
        <w:rPr>
          <w:i/>
          <w:sz w:val="28"/>
          <w:szCs w:val="28"/>
        </w:rPr>
        <w:t>(16</w:t>
      </w:r>
      <w:r>
        <w:rPr>
          <w:i/>
          <w:sz w:val="28"/>
          <w:szCs w:val="28"/>
        </w:rPr>
        <w:t xml:space="preserve"> wypadków – tj. 27</w:t>
      </w:r>
      <w:r w:rsidRPr="00B705DC">
        <w:rPr>
          <w:i/>
          <w:sz w:val="28"/>
          <w:szCs w:val="28"/>
        </w:rPr>
        <w:t xml:space="preserve">  % ogółu wszystkich zaistniałych wypadków).</w:t>
      </w:r>
    </w:p>
    <w:p w:rsidR="001178DB" w:rsidRDefault="001178DB" w:rsidP="001178DB">
      <w:pPr>
        <w:jc w:val="both"/>
        <w:rPr>
          <w:sz w:val="16"/>
          <w:szCs w:val="16"/>
        </w:rPr>
      </w:pPr>
    </w:p>
    <w:p w:rsidR="001178DB" w:rsidRDefault="001178DB" w:rsidP="001178DB">
      <w:pPr>
        <w:jc w:val="both"/>
        <w:rPr>
          <w:sz w:val="16"/>
          <w:szCs w:val="16"/>
        </w:rPr>
      </w:pPr>
    </w:p>
    <w:p w:rsidR="001178DB" w:rsidRDefault="001178DB" w:rsidP="001178DB">
      <w:pPr>
        <w:jc w:val="both"/>
        <w:rPr>
          <w:sz w:val="16"/>
          <w:szCs w:val="16"/>
        </w:rPr>
      </w:pPr>
    </w:p>
    <w:p w:rsidR="001178DB" w:rsidRDefault="001178DB" w:rsidP="001178DB">
      <w:pPr>
        <w:jc w:val="both"/>
        <w:rPr>
          <w:sz w:val="16"/>
          <w:szCs w:val="16"/>
        </w:rPr>
      </w:pPr>
    </w:p>
    <w:p w:rsidR="00B705DC" w:rsidRDefault="00B705DC" w:rsidP="00353205">
      <w:pPr>
        <w:jc w:val="both"/>
        <w:rPr>
          <w:sz w:val="28"/>
          <w:szCs w:val="28"/>
        </w:rPr>
      </w:pPr>
    </w:p>
    <w:p w:rsidR="00B705DC" w:rsidRDefault="00B705DC" w:rsidP="00353205">
      <w:pPr>
        <w:jc w:val="both"/>
        <w:rPr>
          <w:sz w:val="28"/>
          <w:szCs w:val="28"/>
        </w:rPr>
      </w:pPr>
    </w:p>
    <w:p w:rsidR="002C6088" w:rsidRDefault="002C6088" w:rsidP="00353205">
      <w:pPr>
        <w:jc w:val="both"/>
        <w:rPr>
          <w:sz w:val="28"/>
          <w:szCs w:val="28"/>
        </w:rPr>
      </w:pPr>
    </w:p>
    <w:p w:rsidR="0082379B" w:rsidRDefault="00540756" w:rsidP="003532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540756" w:rsidRDefault="00540756" w:rsidP="00353205">
      <w:pPr>
        <w:jc w:val="both"/>
        <w:rPr>
          <w:b/>
          <w:sz w:val="26"/>
          <w:szCs w:val="26"/>
        </w:rPr>
      </w:pPr>
    </w:p>
    <w:p w:rsidR="00540756" w:rsidRDefault="00540756" w:rsidP="003532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82379B" w:rsidRDefault="0082379B" w:rsidP="00353205">
      <w:pPr>
        <w:jc w:val="both"/>
        <w:rPr>
          <w:b/>
          <w:sz w:val="26"/>
          <w:szCs w:val="26"/>
        </w:rPr>
      </w:pPr>
    </w:p>
    <w:p w:rsidR="00353205" w:rsidRPr="006516F2" w:rsidRDefault="00353205" w:rsidP="00353205">
      <w:pPr>
        <w:jc w:val="both"/>
        <w:rPr>
          <w:b/>
          <w:sz w:val="26"/>
          <w:szCs w:val="26"/>
        </w:rPr>
      </w:pPr>
      <w:r w:rsidRPr="006516F2">
        <w:rPr>
          <w:b/>
          <w:sz w:val="26"/>
          <w:szCs w:val="26"/>
        </w:rPr>
        <w:lastRenderedPageBreak/>
        <w:t xml:space="preserve">5.  </w:t>
      </w:r>
      <w:r w:rsidRPr="006516F2">
        <w:rPr>
          <w:b/>
          <w:sz w:val="26"/>
          <w:szCs w:val="26"/>
          <w:u w:val="single"/>
        </w:rPr>
        <w:t>DZIAŁALNOŚĆ W ZAKRESIE PROFILAKTYKI</w:t>
      </w:r>
    </w:p>
    <w:p w:rsidR="00353205" w:rsidRDefault="00353205" w:rsidP="00353205">
      <w:pPr>
        <w:jc w:val="both"/>
        <w:rPr>
          <w:sz w:val="28"/>
          <w:szCs w:val="28"/>
        </w:rPr>
      </w:pPr>
    </w:p>
    <w:p w:rsidR="00D33E3A" w:rsidRDefault="00353205" w:rsidP="0035320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DB" w:rsidRDefault="00353205" w:rsidP="00D33E3A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Na teren</w:t>
      </w:r>
      <w:r w:rsidR="00C902B9">
        <w:rPr>
          <w:sz w:val="28"/>
          <w:szCs w:val="28"/>
        </w:rPr>
        <w:t>ie powiatu strzyżowskiego w 2015</w:t>
      </w:r>
      <w:r>
        <w:rPr>
          <w:sz w:val="28"/>
          <w:szCs w:val="28"/>
        </w:rPr>
        <w:t xml:space="preserve"> roku prowadzono szereg działań  o charakterze prewencyjnym, które miały na celu ograniczenie ilości przestępstw i skuteczne zapobieganie patologiom społecznym. </w:t>
      </w:r>
    </w:p>
    <w:p w:rsidR="00D33E3A" w:rsidRDefault="00D33E3A" w:rsidP="00D33E3A">
      <w:pPr>
        <w:pStyle w:val="Tekstpodstawowy"/>
        <w:ind w:firstLine="708"/>
        <w:rPr>
          <w:sz w:val="28"/>
          <w:szCs w:val="28"/>
        </w:rPr>
      </w:pPr>
    </w:p>
    <w:p w:rsidR="008D123E" w:rsidRDefault="001178DB" w:rsidP="00353205">
      <w:pPr>
        <w:pStyle w:val="Tekstpodstawowy"/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Na podstawie analiz stanu bezpieczeństwa i prognozowanych zagrożeń lokalnych prowadzono programy prewencyjn</w:t>
      </w:r>
      <w:r w:rsidR="0056719B">
        <w:rPr>
          <w:sz w:val="28"/>
          <w:szCs w:val="28"/>
        </w:rPr>
        <w:t>e</w:t>
      </w:r>
      <w:r w:rsidR="003532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„Razem Bezpieczniej</w:t>
      </w:r>
      <w:r w:rsidR="00353205" w:rsidRPr="000F3876">
        <w:rPr>
          <w:b/>
          <w:sz w:val="28"/>
          <w:szCs w:val="28"/>
        </w:rPr>
        <w:t>”</w:t>
      </w:r>
      <w:r w:rsidR="0056719B" w:rsidRPr="000F3876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 </w:t>
      </w:r>
      <w:r w:rsidR="0056719B" w:rsidRPr="000F3876">
        <w:rPr>
          <w:b/>
          <w:sz w:val="28"/>
          <w:szCs w:val="28"/>
        </w:rPr>
        <w:t>„Bezpiecznie w podeszłym wieku”,</w:t>
      </w:r>
      <w:r w:rsidR="008D123E" w:rsidRPr="000F3876">
        <w:rPr>
          <w:b/>
          <w:sz w:val="28"/>
          <w:szCs w:val="28"/>
        </w:rPr>
        <w:t xml:space="preserve"> „Bezpieczne zabytki”, „Ostrożnie – pies”</w:t>
      </w:r>
      <w:r>
        <w:rPr>
          <w:b/>
          <w:sz w:val="28"/>
          <w:szCs w:val="28"/>
        </w:rPr>
        <w:t>, „Ograniczyć wandalizm”</w:t>
      </w:r>
      <w:r w:rsidR="00C902B9">
        <w:rPr>
          <w:b/>
          <w:sz w:val="28"/>
          <w:szCs w:val="28"/>
        </w:rPr>
        <w:t xml:space="preserve">, </w:t>
      </w:r>
      <w:r w:rsidR="0056719B" w:rsidRPr="000F3876">
        <w:rPr>
          <w:b/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oraz wzmożone działania między innymi: </w:t>
      </w:r>
      <w:r w:rsidR="00353205" w:rsidRPr="000F3876">
        <w:rPr>
          <w:b/>
          <w:sz w:val="28"/>
          <w:szCs w:val="28"/>
        </w:rPr>
        <w:t>„Bezpieczne ferie”, „Bezpieczne wa</w:t>
      </w:r>
      <w:r w:rsidR="00EC7A24" w:rsidRPr="000F3876">
        <w:rPr>
          <w:b/>
          <w:sz w:val="28"/>
          <w:szCs w:val="28"/>
        </w:rPr>
        <w:t>kacje”</w:t>
      </w:r>
      <w:r w:rsidR="00353205" w:rsidRPr="000F3876">
        <w:rPr>
          <w:b/>
          <w:sz w:val="28"/>
          <w:szCs w:val="28"/>
        </w:rPr>
        <w:t>, „Bezpieczna droga</w:t>
      </w:r>
      <w:r w:rsidR="00E76936" w:rsidRPr="000F3876">
        <w:rPr>
          <w:b/>
          <w:sz w:val="28"/>
          <w:szCs w:val="28"/>
        </w:rPr>
        <w:t xml:space="preserve"> do</w:t>
      </w:r>
      <w:r w:rsidR="00EC72FE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szkoły”</w:t>
      </w:r>
      <w:r w:rsidR="00EC7A24" w:rsidRPr="000F3876">
        <w:rPr>
          <w:b/>
          <w:sz w:val="28"/>
          <w:szCs w:val="28"/>
        </w:rPr>
        <w:t>,</w:t>
      </w:r>
      <w:r w:rsidR="00C902B9">
        <w:rPr>
          <w:b/>
          <w:sz w:val="28"/>
          <w:szCs w:val="28"/>
        </w:rPr>
        <w:t xml:space="preserve"> </w:t>
      </w:r>
      <w:r w:rsidR="00EC7A24" w:rsidRPr="000F3876">
        <w:rPr>
          <w:b/>
          <w:sz w:val="28"/>
          <w:szCs w:val="28"/>
        </w:rPr>
        <w:t>„Alkohol – ograniczona dostępność”</w:t>
      </w:r>
      <w:r w:rsidR="00E76936" w:rsidRPr="000F3876">
        <w:rPr>
          <w:b/>
          <w:sz w:val="28"/>
          <w:szCs w:val="28"/>
        </w:rPr>
        <w:t>,</w:t>
      </w:r>
      <w:r w:rsidR="00EC7A24" w:rsidRPr="000F3876">
        <w:rPr>
          <w:b/>
          <w:sz w:val="28"/>
          <w:szCs w:val="28"/>
        </w:rPr>
        <w:t xml:space="preserve"> </w:t>
      </w:r>
      <w:r w:rsidR="000F3876">
        <w:rPr>
          <w:b/>
          <w:bCs/>
          <w:sz w:val="28"/>
          <w:szCs w:val="28"/>
        </w:rPr>
        <w:t>„Bezpieczne Święta”</w:t>
      </w:r>
      <w:r w:rsidR="00353205" w:rsidRPr="000F3876">
        <w:rPr>
          <w:b/>
          <w:sz w:val="28"/>
          <w:szCs w:val="28"/>
        </w:rPr>
        <w:t>.</w:t>
      </w:r>
      <w:r w:rsidR="00353205">
        <w:t xml:space="preserve"> </w:t>
      </w:r>
    </w:p>
    <w:p w:rsidR="00DA3E3B" w:rsidRPr="00DA3E3B" w:rsidRDefault="00DA3E3B" w:rsidP="00DA3E3B">
      <w:pPr>
        <w:pStyle w:val="Tekstpodstawowy"/>
        <w:ind w:firstLine="708"/>
        <w:rPr>
          <w:sz w:val="28"/>
          <w:szCs w:val="28"/>
        </w:rPr>
      </w:pPr>
      <w:r w:rsidRPr="00DA3E3B">
        <w:rPr>
          <w:sz w:val="28"/>
          <w:szCs w:val="28"/>
        </w:rPr>
        <w:t>W ramach programu „ Razem bezpieczniej” prowadzone były działania lokalne m.in. „Stop wagarowiczom”, „Sezon na rowery”, „Bezpieczna plebania”.</w:t>
      </w:r>
    </w:p>
    <w:p w:rsidR="00DB2234" w:rsidRPr="00DA3E3B" w:rsidRDefault="00DB2234" w:rsidP="00353205">
      <w:pPr>
        <w:pStyle w:val="Tekstpodstawowy"/>
        <w:rPr>
          <w:sz w:val="28"/>
          <w:szCs w:val="28"/>
        </w:rPr>
      </w:pPr>
    </w:p>
    <w:p w:rsidR="00353205" w:rsidRDefault="008D123E" w:rsidP="00353205">
      <w:pPr>
        <w:pStyle w:val="Tekstpodstawowy"/>
        <w:rPr>
          <w:sz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 xml:space="preserve">Podjęte czynności w ramach tych </w:t>
      </w:r>
      <w:r w:rsidR="00353205" w:rsidRPr="00FD6B92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działań miały na celu zapobieganie przestępstwom i wykroczeniom oraz przekazywanie wiedzy wiktymologicznej </w:t>
      </w:r>
      <w:r w:rsidR="00EC779E">
        <w:rPr>
          <w:sz w:val="28"/>
          <w:szCs w:val="28"/>
        </w:rPr>
        <w:br/>
      </w:r>
      <w:r w:rsidR="00353205">
        <w:rPr>
          <w:sz w:val="28"/>
          <w:szCs w:val="28"/>
        </w:rPr>
        <w:t>i informacji na temat przeciwdziałania patol</w:t>
      </w:r>
      <w:r w:rsidR="00036ABA">
        <w:rPr>
          <w:sz w:val="28"/>
          <w:szCs w:val="28"/>
        </w:rPr>
        <w:t>ogiom sp</w:t>
      </w:r>
      <w:r w:rsidR="00D33E3A">
        <w:rPr>
          <w:sz w:val="28"/>
          <w:szCs w:val="28"/>
        </w:rPr>
        <w:t>ołecznym i róż</w:t>
      </w:r>
      <w:r w:rsidR="00036ABA">
        <w:rPr>
          <w:sz w:val="28"/>
          <w:szCs w:val="28"/>
        </w:rPr>
        <w:t>nego rodzaju zagrożeniom</w:t>
      </w:r>
      <w:r w:rsidR="00D33E3A">
        <w:rPr>
          <w:sz w:val="28"/>
        </w:rPr>
        <w:t>.</w:t>
      </w:r>
    </w:p>
    <w:p w:rsidR="00036ABA" w:rsidRPr="00554E12" w:rsidRDefault="00036ABA" w:rsidP="00353205">
      <w:pPr>
        <w:pStyle w:val="Tekstpodstawowy"/>
        <w:rPr>
          <w:sz w:val="28"/>
        </w:rPr>
      </w:pPr>
    </w:p>
    <w:p w:rsidR="00353205" w:rsidRDefault="00353205" w:rsidP="00353205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W ramach akcji</w:t>
      </w:r>
      <w:r w:rsidR="00036ABA">
        <w:rPr>
          <w:sz w:val="28"/>
          <w:szCs w:val="28"/>
        </w:rPr>
        <w:t xml:space="preserve">, działań </w:t>
      </w:r>
      <w:r>
        <w:rPr>
          <w:sz w:val="28"/>
          <w:szCs w:val="28"/>
        </w:rPr>
        <w:t xml:space="preserve"> i codziennej służby policjanci KPP </w:t>
      </w:r>
      <w:r w:rsidR="00036ABA">
        <w:rPr>
          <w:sz w:val="28"/>
          <w:szCs w:val="28"/>
        </w:rPr>
        <w:br/>
      </w:r>
      <w:r>
        <w:rPr>
          <w:sz w:val="28"/>
          <w:szCs w:val="28"/>
        </w:rPr>
        <w:t xml:space="preserve">w Strzyżowie uczestniczyli w </w:t>
      </w:r>
      <w:r w:rsidR="006F2472">
        <w:rPr>
          <w:b/>
          <w:sz w:val="28"/>
          <w:szCs w:val="28"/>
        </w:rPr>
        <w:t>356</w:t>
      </w:r>
      <w:r>
        <w:rPr>
          <w:sz w:val="28"/>
          <w:szCs w:val="28"/>
        </w:rPr>
        <w:t xml:space="preserve"> spotkaniach ze społeczeństwem </w:t>
      </w:r>
      <w:r w:rsidR="00CD7A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spotkania</w:t>
      </w:r>
      <w:r w:rsidR="006F2472">
        <w:rPr>
          <w:i/>
          <w:sz w:val="28"/>
          <w:szCs w:val="28"/>
        </w:rPr>
        <w:br/>
      </w:r>
      <w:r w:rsidRPr="00002F23">
        <w:rPr>
          <w:i/>
          <w:sz w:val="28"/>
          <w:szCs w:val="28"/>
        </w:rPr>
        <w:t xml:space="preserve"> z mło</w:t>
      </w:r>
      <w:r>
        <w:rPr>
          <w:i/>
          <w:sz w:val="28"/>
          <w:szCs w:val="28"/>
        </w:rPr>
        <w:t>dzieżą szkolną,</w:t>
      </w:r>
      <w:r w:rsidR="006F2472">
        <w:rPr>
          <w:i/>
          <w:sz w:val="28"/>
          <w:szCs w:val="28"/>
        </w:rPr>
        <w:t xml:space="preserve"> </w:t>
      </w:r>
      <w:r w:rsidRPr="00002F23">
        <w:rPr>
          <w:i/>
          <w:sz w:val="28"/>
          <w:szCs w:val="28"/>
        </w:rPr>
        <w:t>nauczycielam</w:t>
      </w:r>
      <w:r w:rsidR="006F2472">
        <w:rPr>
          <w:i/>
          <w:sz w:val="28"/>
          <w:szCs w:val="28"/>
        </w:rPr>
        <w:t>i,</w:t>
      </w:r>
      <w:r>
        <w:rPr>
          <w:i/>
          <w:sz w:val="28"/>
          <w:szCs w:val="28"/>
        </w:rPr>
        <w:t xml:space="preserve"> rodzi</w:t>
      </w:r>
      <w:r w:rsidR="00036ABA">
        <w:rPr>
          <w:i/>
          <w:sz w:val="28"/>
          <w:szCs w:val="28"/>
        </w:rPr>
        <w:t xml:space="preserve">cami </w:t>
      </w:r>
      <w:r w:rsidR="006F2472">
        <w:rPr>
          <w:i/>
          <w:sz w:val="28"/>
          <w:szCs w:val="28"/>
        </w:rPr>
        <w:t>,</w:t>
      </w:r>
      <w:r w:rsidRPr="00002F23">
        <w:rPr>
          <w:i/>
          <w:sz w:val="28"/>
          <w:szCs w:val="28"/>
        </w:rPr>
        <w:t>przedstawicielami samorządów</w:t>
      </w:r>
      <w:r w:rsidR="00B6727F">
        <w:rPr>
          <w:i/>
          <w:sz w:val="28"/>
          <w:szCs w:val="28"/>
        </w:rPr>
        <w:t xml:space="preserve">, </w:t>
      </w:r>
      <w:r w:rsidR="006F2472">
        <w:rPr>
          <w:i/>
          <w:sz w:val="28"/>
          <w:szCs w:val="28"/>
        </w:rPr>
        <w:t xml:space="preserve">seniorami, przeprowadzono </w:t>
      </w:r>
      <w:r w:rsidR="00B6727F" w:rsidRPr="00B6727F">
        <w:rPr>
          <w:b/>
          <w:i/>
          <w:sz w:val="28"/>
          <w:szCs w:val="28"/>
        </w:rPr>
        <w:t>2</w:t>
      </w:r>
      <w:r w:rsidR="00B6727F">
        <w:rPr>
          <w:i/>
          <w:sz w:val="28"/>
          <w:szCs w:val="28"/>
        </w:rPr>
        <w:t xml:space="preserve"> debaty społeczne</w:t>
      </w:r>
      <w:r w:rsidRPr="00002F23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36ABA" w:rsidRDefault="00036ABA" w:rsidP="00353205">
      <w:pPr>
        <w:pStyle w:val="Tekstpodstawowy"/>
        <w:ind w:firstLine="708"/>
        <w:rPr>
          <w:sz w:val="28"/>
        </w:rPr>
      </w:pPr>
    </w:p>
    <w:p w:rsidR="00353205" w:rsidRPr="00036ABA" w:rsidRDefault="00353205" w:rsidP="00353205">
      <w:pPr>
        <w:pStyle w:val="Tekstpodstawowy"/>
        <w:rPr>
          <w:sz w:val="28"/>
          <w:u w:val="single"/>
        </w:rPr>
      </w:pPr>
      <w:r w:rsidRPr="00036ABA">
        <w:rPr>
          <w:sz w:val="28"/>
          <w:u w:val="single"/>
        </w:rPr>
        <w:t>Działania te polegały głównie na wykonywaniu następujących zadań:</w:t>
      </w:r>
    </w:p>
    <w:p w:rsidR="00036ABA" w:rsidRPr="00036ABA" w:rsidRDefault="00036ABA" w:rsidP="00353205">
      <w:pPr>
        <w:pStyle w:val="Tekstpodstawowy"/>
        <w:rPr>
          <w:sz w:val="28"/>
          <w:u w:val="single"/>
        </w:rPr>
      </w:pPr>
    </w:p>
    <w:p w:rsidR="00353205" w:rsidRDefault="00353205" w:rsidP="00036ABA">
      <w:pPr>
        <w:pStyle w:val="Tekstpodstawowy"/>
        <w:rPr>
          <w:sz w:val="28"/>
        </w:rPr>
      </w:pPr>
      <w:r>
        <w:rPr>
          <w:sz w:val="28"/>
        </w:rPr>
        <w:t>a) przeciwdziałanie demoralizacji nieletnich  poprzez:</w:t>
      </w:r>
    </w:p>
    <w:p w:rsidR="00353205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t>rozpoznawanie środowisk i rodzin, w których występują patologie,</w:t>
      </w:r>
    </w:p>
    <w:p w:rsidR="00353205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ujawnianie źródeł demoralizacji oraz podejmowanie działań mających </w:t>
      </w:r>
      <w:r>
        <w:rPr>
          <w:sz w:val="28"/>
        </w:rPr>
        <w:br/>
        <w:t>na celu ich likwidację,</w:t>
      </w:r>
    </w:p>
    <w:p w:rsidR="00353205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t>przekazywanie informacji dla dzieci, młodzieży, rodziców oraz samych policjantów na tematy przeciwdziałania patologiom społecznym,</w:t>
      </w:r>
    </w:p>
    <w:p w:rsidR="00353205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t>prowadzenie dyżurów w punktach przyjęć interesantów w Liceum Ogólnokształcącym oraz w Zespole Szkół Technicznych w Strzyżowie.</w:t>
      </w:r>
    </w:p>
    <w:p w:rsidR="00353205" w:rsidRPr="006516F2" w:rsidRDefault="00353205" w:rsidP="00353205">
      <w:pPr>
        <w:pStyle w:val="Tekstpodstawowy"/>
        <w:rPr>
          <w:sz w:val="8"/>
          <w:szCs w:val="8"/>
        </w:rPr>
      </w:pPr>
    </w:p>
    <w:p w:rsidR="00353205" w:rsidRDefault="00353205" w:rsidP="00353205">
      <w:pPr>
        <w:pStyle w:val="Tekstpodstawowy"/>
        <w:rPr>
          <w:sz w:val="28"/>
        </w:rPr>
      </w:pPr>
      <w:r>
        <w:rPr>
          <w:sz w:val="28"/>
        </w:rPr>
        <w:t xml:space="preserve">b) ujawnianie i wyjaśnianie okoliczności popełnienia przez nieletniego czynu  </w:t>
      </w:r>
      <w:r>
        <w:rPr>
          <w:sz w:val="28"/>
        </w:rPr>
        <w:br/>
        <w:t xml:space="preserve">     karalnego,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c</w:t>
      </w:r>
      <w:r w:rsidR="00353205">
        <w:rPr>
          <w:sz w:val="28"/>
        </w:rPr>
        <w:t>) współpracę z podmiotami zajmującymi się prob</w:t>
      </w:r>
      <w:r w:rsidR="00036ABA">
        <w:rPr>
          <w:sz w:val="28"/>
        </w:rPr>
        <w:t xml:space="preserve">lematyką przestępczości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demoralizacji nieletnich, a w szczególnoś</w:t>
      </w:r>
      <w:r w:rsidR="00036ABA">
        <w:rPr>
          <w:sz w:val="28"/>
        </w:rPr>
        <w:t xml:space="preserve">ci z Wydziałem Rodzinnym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Nieletnich Sądu Rejonowego w Strzyżowie, Punktem Konsultacyjno</w:t>
      </w:r>
      <w:r w:rsidR="00036ABA">
        <w:rPr>
          <w:sz w:val="28"/>
        </w:rPr>
        <w:t xml:space="preserve"> -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Informacyjnym w Strzyżowie oraz</w:t>
      </w:r>
      <w:r w:rsidR="00036ABA">
        <w:rPr>
          <w:sz w:val="28"/>
        </w:rPr>
        <w:t xml:space="preserve"> Poradnią Psychologiczno -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Pedagogiczną w Strzyżowie,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d</w:t>
      </w:r>
      <w:r w:rsidR="00353205">
        <w:rPr>
          <w:sz w:val="28"/>
        </w:rPr>
        <w:t>) prowadzenie działań na rzecz poprawy bezpieczeństwa obywateli  poprzez:</w:t>
      </w:r>
    </w:p>
    <w:p w:rsidR="00353205" w:rsidRPr="007F0F5C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informowanie i ostrzeganie społeczeństwa o zagrożeniach przestępczością                             i patologiami oraz o sposobach  ich przeciwdziałania, dostarczanie wiedzy prawnej  i wiktymologicznej poprzez ulotki i spotkania,</w:t>
      </w:r>
    </w:p>
    <w:p w:rsidR="00353205" w:rsidRDefault="00353205" w:rsidP="00353205">
      <w:pPr>
        <w:pStyle w:val="Tekstpodstawowy"/>
        <w:numPr>
          <w:ilvl w:val="0"/>
          <w:numId w:val="11"/>
        </w:numPr>
        <w:rPr>
          <w:sz w:val="28"/>
        </w:rPr>
      </w:pPr>
      <w:r>
        <w:rPr>
          <w:sz w:val="28"/>
        </w:rPr>
        <w:t>przekazywanie najistotniejszych informacji dotyczących przestępczości poprzez prowadzoną stronę internetową,</w:t>
      </w:r>
    </w:p>
    <w:p w:rsidR="00353205" w:rsidRDefault="00353205" w:rsidP="00353205">
      <w:pPr>
        <w:ind w:firstLine="708"/>
        <w:jc w:val="both"/>
        <w:rPr>
          <w:sz w:val="28"/>
          <w:szCs w:val="28"/>
        </w:rPr>
      </w:pPr>
    </w:p>
    <w:p w:rsidR="00EC72FE" w:rsidRDefault="00EC779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Policjanci tut. jednostki w 20</w:t>
      </w:r>
      <w:r w:rsidR="00574926">
        <w:rPr>
          <w:sz w:val="28"/>
          <w:szCs w:val="28"/>
        </w:rPr>
        <w:t>15</w:t>
      </w:r>
      <w:r w:rsidR="00353205">
        <w:rPr>
          <w:sz w:val="28"/>
          <w:szCs w:val="28"/>
        </w:rPr>
        <w:t xml:space="preserve"> roku uczestniczyli w pracach powiatowych komisji, których działalność jest skierowana na poprawę bezpieczeństwa </w:t>
      </w:r>
      <w:r w:rsidR="00B705DC">
        <w:rPr>
          <w:sz w:val="28"/>
          <w:szCs w:val="28"/>
        </w:rPr>
        <w:br/>
      </w:r>
      <w:r w:rsidR="00353205">
        <w:rPr>
          <w:sz w:val="28"/>
          <w:szCs w:val="28"/>
        </w:rPr>
        <w:t xml:space="preserve">i porządku publicznego. </w:t>
      </w:r>
    </w:p>
    <w:p w:rsidR="00353205" w:rsidRPr="000F3876" w:rsidRDefault="00EC72F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Czynnie uczestniczyli także w pracach Gminnych Komisji Rozwiązywania Problemów Alkoholowych, pełnili dyżury w Punkcie Konsultacyjno-Informacyjnym w Strzyżowie, gdzie udzielali porad w zakresie uzależnień i pomocy ofiarom przemocy domowej.</w:t>
      </w:r>
      <w:r w:rsidR="00685A73">
        <w:rPr>
          <w:sz w:val="28"/>
          <w:szCs w:val="28"/>
        </w:rPr>
        <w:t xml:space="preserve"> Ponadto </w:t>
      </w:r>
      <w:r w:rsidR="00685A73">
        <w:rPr>
          <w:sz w:val="28"/>
          <w:szCs w:val="28"/>
        </w:rPr>
        <w:br/>
      </w:r>
      <w:r w:rsidR="000F3876" w:rsidRPr="000F3876">
        <w:rPr>
          <w:sz w:val="28"/>
          <w:szCs w:val="28"/>
        </w:rPr>
        <w:t xml:space="preserve">organizowano wspólnie z władzami samorządowymi imprezy sportowo – rekreacyjne promujące zdrowy styl życia, wolny od nałogów – </w:t>
      </w:r>
      <w:r w:rsidR="00036ABA">
        <w:rPr>
          <w:b/>
          <w:bCs/>
          <w:sz w:val="28"/>
          <w:szCs w:val="28"/>
        </w:rPr>
        <w:t>1</w:t>
      </w:r>
      <w:r w:rsidR="00DA3E3B">
        <w:rPr>
          <w:b/>
          <w:bCs/>
          <w:sz w:val="28"/>
          <w:szCs w:val="28"/>
        </w:rPr>
        <w:t>0</w:t>
      </w:r>
      <w:r w:rsidR="000F3876" w:rsidRPr="000F3876">
        <w:rPr>
          <w:b/>
          <w:bCs/>
          <w:sz w:val="28"/>
          <w:szCs w:val="28"/>
        </w:rPr>
        <w:t xml:space="preserve"> imprez </w:t>
      </w:r>
      <w:r w:rsidR="00036ABA" w:rsidRPr="00036ABA">
        <w:rPr>
          <w:b/>
          <w:bCs/>
          <w:sz w:val="28"/>
          <w:szCs w:val="28"/>
        </w:rPr>
        <w:t>(Turniej Bezpieczeństwa w Ruchu Drogowym, konkurs plastyczny „Be</w:t>
      </w:r>
      <w:r w:rsidR="00DA3E3B">
        <w:rPr>
          <w:b/>
          <w:bCs/>
          <w:sz w:val="28"/>
          <w:szCs w:val="28"/>
        </w:rPr>
        <w:t>zpieczne wakacje”, „Ogólnopolski  Głos</w:t>
      </w:r>
      <w:r w:rsidR="00036ABA" w:rsidRPr="00036ABA">
        <w:rPr>
          <w:b/>
          <w:bCs/>
          <w:sz w:val="28"/>
          <w:szCs w:val="28"/>
        </w:rPr>
        <w:t xml:space="preserve"> Profilaktyki, pikniki).</w:t>
      </w:r>
      <w:r w:rsidR="000F3876" w:rsidRPr="000F3876">
        <w:rPr>
          <w:sz w:val="28"/>
          <w:szCs w:val="28"/>
        </w:rPr>
        <w:t>Podczas tych akcji ( a także podczas spotkań w szkołach) rozdawane były materi</w:t>
      </w:r>
      <w:r w:rsidR="00DA3E3B">
        <w:rPr>
          <w:sz w:val="28"/>
          <w:szCs w:val="28"/>
        </w:rPr>
        <w:t>ały edukacyjne, ulotki, plakaty i naklejki.</w:t>
      </w:r>
      <w:r w:rsidR="000F3876" w:rsidRPr="000F3876">
        <w:rPr>
          <w:sz w:val="28"/>
          <w:szCs w:val="28"/>
        </w:rPr>
        <w:t xml:space="preserve"> </w:t>
      </w:r>
    </w:p>
    <w:p w:rsidR="00EC779E" w:rsidRDefault="00EC779E" w:rsidP="00353205">
      <w:pPr>
        <w:ind w:firstLine="708"/>
        <w:jc w:val="both"/>
        <w:rPr>
          <w:sz w:val="28"/>
          <w:szCs w:val="28"/>
        </w:rPr>
      </w:pPr>
    </w:p>
    <w:p w:rsidR="00353205" w:rsidRPr="00513E26" w:rsidRDefault="00353205" w:rsidP="00036ABA">
      <w:pPr>
        <w:ind w:firstLine="708"/>
        <w:jc w:val="both"/>
        <w:rPr>
          <w:sz w:val="28"/>
          <w:szCs w:val="28"/>
        </w:rPr>
      </w:pPr>
      <w:r w:rsidRPr="00513E26">
        <w:rPr>
          <w:sz w:val="28"/>
          <w:szCs w:val="28"/>
        </w:rPr>
        <w:t xml:space="preserve">Działalność profilaktyczna ponadto była wspomagana przygotowywanymi informacjami o zagrożeniach w formie publikacji </w:t>
      </w:r>
      <w:r w:rsidR="00036ABA">
        <w:rPr>
          <w:sz w:val="28"/>
          <w:szCs w:val="28"/>
        </w:rPr>
        <w:br/>
      </w:r>
      <w:r w:rsidRPr="00513E26">
        <w:rPr>
          <w:sz w:val="28"/>
          <w:szCs w:val="28"/>
        </w:rPr>
        <w:t>w lokalnej prasie i stronach internetowych.</w:t>
      </w:r>
    </w:p>
    <w:p w:rsidR="00036ABA" w:rsidRDefault="00353205" w:rsidP="00353205">
      <w:pPr>
        <w:jc w:val="both"/>
        <w:rPr>
          <w:sz w:val="28"/>
        </w:rPr>
      </w:pPr>
      <w:r>
        <w:rPr>
          <w:sz w:val="28"/>
        </w:rPr>
        <w:t xml:space="preserve">Aby zminimalizować zakłócenia porządku publicznego w rejonach organizowanych dyskotek i imprez o charakterze rozrywkowym prowadzone były działania prewencyjne, które miały na celu ograniczenie negatywnych zjawisk. </w:t>
      </w:r>
    </w:p>
    <w:p w:rsidR="00353205" w:rsidRPr="00036ABA" w:rsidRDefault="00353205" w:rsidP="00353205">
      <w:pPr>
        <w:jc w:val="both"/>
        <w:rPr>
          <w:sz w:val="28"/>
          <w:u w:val="single"/>
        </w:rPr>
      </w:pPr>
      <w:r w:rsidRPr="00036ABA">
        <w:rPr>
          <w:sz w:val="28"/>
          <w:u w:val="single"/>
        </w:rPr>
        <w:t>Realizowano je między innymi poprzez: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częste kontrolowanie miejsc, w których odbywały się imprezy,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wyprzedzające działania zapobiegające zachowaniom o charakterze chuligańskim,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ujawnianie nieletnich pod działaniem alkoholu,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ujawnianie nieletnich sprawców czynów karalnych,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kontrolowanie przestrzegania ustawy o wychowaniu w trzeźwości </w:t>
      </w:r>
      <w:r>
        <w:rPr>
          <w:sz w:val="28"/>
        </w:rPr>
        <w:br/>
        <w:t>i przeciwdziałaniu alkoholizmowi.</w:t>
      </w:r>
    </w:p>
    <w:p w:rsidR="00353205" w:rsidRPr="007307AB" w:rsidRDefault="00353205" w:rsidP="00353205">
      <w:pPr>
        <w:jc w:val="both"/>
        <w:rPr>
          <w:sz w:val="16"/>
          <w:szCs w:val="16"/>
        </w:rPr>
      </w:pPr>
    </w:p>
    <w:p w:rsidR="00540756" w:rsidRDefault="00353205" w:rsidP="00540756">
      <w:pPr>
        <w:jc w:val="both"/>
        <w:rPr>
          <w:sz w:val="28"/>
        </w:rPr>
      </w:pPr>
      <w:r>
        <w:rPr>
          <w:sz w:val="28"/>
        </w:rPr>
        <w:t xml:space="preserve">W przedmiotowych działaniach brały również udział podmioty pozapolicyjne np. Straż Miejska w Strzyżowie, </w:t>
      </w:r>
      <w:r w:rsidR="00574926">
        <w:rPr>
          <w:sz w:val="28"/>
        </w:rPr>
        <w:t xml:space="preserve">Państwowa Straż Pożarna, </w:t>
      </w:r>
      <w:r>
        <w:rPr>
          <w:sz w:val="28"/>
        </w:rPr>
        <w:t>Powiatowa Stacja Sanitarno-Epidemiologiczna w Strzyżowie.</w:t>
      </w:r>
    </w:p>
    <w:p w:rsidR="00353205" w:rsidRPr="00540756" w:rsidRDefault="006F2472" w:rsidP="00540756">
      <w:pPr>
        <w:jc w:val="both"/>
        <w:rPr>
          <w:sz w:val="28"/>
        </w:rPr>
      </w:pPr>
      <w:r>
        <w:rPr>
          <w:sz w:val="28"/>
          <w:u w:val="single"/>
        </w:rPr>
        <w:br/>
      </w:r>
      <w:r w:rsidR="0082379B">
        <w:rPr>
          <w:sz w:val="28"/>
          <w:u w:val="single"/>
        </w:rPr>
        <w:br/>
      </w:r>
      <w:r w:rsidR="00540756">
        <w:rPr>
          <w:sz w:val="28"/>
          <w:u w:val="single"/>
        </w:rPr>
        <w:br/>
      </w:r>
      <w:r w:rsidR="00540756">
        <w:rPr>
          <w:sz w:val="28"/>
          <w:u w:val="single"/>
        </w:rPr>
        <w:br/>
      </w:r>
      <w:r w:rsidR="00540756">
        <w:rPr>
          <w:sz w:val="28"/>
          <w:u w:val="single"/>
        </w:rPr>
        <w:lastRenderedPageBreak/>
        <w:br/>
      </w:r>
      <w:r w:rsidR="00353205" w:rsidRPr="00036ABA">
        <w:rPr>
          <w:sz w:val="28"/>
          <w:u w:val="single"/>
        </w:rPr>
        <w:t>Za podstawowe obszary działań prewencyjnych przyjęto: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ochronę mienia, rozpoznanie zagrożeń, przeciwdziałanie poprzez popularyzację i wprowadzanie nowoczesnych technik zabezpieczających,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zapobieganie demoralizacji i przestępczości wśród nieletnich,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prewencję społeczną tj. poradnictwo i edukację dzieci, młodzieży oraz dorosłych.</w:t>
      </w:r>
      <w:r w:rsidR="00036ABA">
        <w:rPr>
          <w:sz w:val="28"/>
        </w:rPr>
        <w:br/>
      </w:r>
    </w:p>
    <w:p w:rsidR="00353205" w:rsidRPr="00574926" w:rsidRDefault="00353205" w:rsidP="00036ABA">
      <w:pPr>
        <w:jc w:val="both"/>
        <w:rPr>
          <w:b/>
          <w:sz w:val="28"/>
          <w:u w:val="single"/>
        </w:rPr>
      </w:pPr>
      <w:r w:rsidRPr="00574926">
        <w:rPr>
          <w:b/>
          <w:sz w:val="28"/>
          <w:u w:val="single"/>
        </w:rPr>
        <w:t>W ramach realizacji powyższych zadań w celu zapobiegania kradzieżom             i kradzieżom z włamaniami do placówek handlowych i mieszkań prywatnych były podejmowane następujące działania: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utrzymywano stały kontakt z właścicielami placówek handlowych, przedstawiając im sposoby działania sprawców, wskazywano </w:t>
      </w:r>
      <w:r>
        <w:rPr>
          <w:sz w:val="28"/>
        </w:rPr>
        <w:br/>
        <w:t>na skuteczne sposoby zabezpieczenia mienia, popularyzowano nowoczesne techniki zabezpieczeń,</w:t>
      </w:r>
    </w:p>
    <w:p w:rsidR="00353205" w:rsidRDefault="00353205" w:rsidP="0035320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rozdawano opracowane w poprzednich latach ulotki dot. skutecznych </w:t>
      </w:r>
      <w:r>
        <w:rPr>
          <w:sz w:val="28"/>
        </w:rPr>
        <w:br/>
        <w:t>i nowoczesnych sposobów zabezpieczeń mienia.</w:t>
      </w:r>
    </w:p>
    <w:p w:rsidR="00353205" w:rsidRPr="00CD5AB9" w:rsidRDefault="00353205" w:rsidP="00353205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353205" w:rsidRPr="00574926" w:rsidRDefault="00353205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74926">
        <w:rPr>
          <w:b/>
          <w:sz w:val="28"/>
          <w:szCs w:val="28"/>
          <w:u w:val="single"/>
        </w:rPr>
        <w:t>Prowadzono działania w kierunku przeciwdziałania demoralizacji nieletnich poprzez:</w:t>
      </w:r>
    </w:p>
    <w:p w:rsidR="00036ABA" w:rsidRPr="00036ABA" w:rsidRDefault="00036ABA" w:rsidP="00036AB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rozpoznanie środowisk i rodzin, w których występują patologie,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ujawnianie źródeł demoralizacji oraz podejmowanie działań mających na celu  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ich likwidację,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przekazywanie informacji o sposobach zapobiegania patologiom społecznym.</w:t>
      </w:r>
    </w:p>
    <w:p w:rsidR="00D33E3A" w:rsidRDefault="00D33E3A" w:rsidP="00353205">
      <w:pPr>
        <w:jc w:val="both"/>
        <w:rPr>
          <w:sz w:val="28"/>
          <w:szCs w:val="28"/>
        </w:rPr>
      </w:pPr>
    </w:p>
    <w:p w:rsidR="00802044" w:rsidRDefault="005E0E0A" w:rsidP="00D33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EC743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DA3E3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roku w funkcjonariusze KPP w Strzyżowie p</w:t>
      </w:r>
      <w:r w:rsidR="00802044">
        <w:rPr>
          <w:sz w:val="28"/>
          <w:szCs w:val="28"/>
        </w:rPr>
        <w:t xml:space="preserve">rzesłali  do sądów rodzinnych </w:t>
      </w:r>
      <w:r w:rsidR="00DA3E3B">
        <w:rPr>
          <w:b/>
          <w:sz w:val="28"/>
          <w:szCs w:val="28"/>
        </w:rPr>
        <w:t>37</w:t>
      </w:r>
      <w:r w:rsidR="006F2472">
        <w:rPr>
          <w:sz w:val="28"/>
          <w:szCs w:val="28"/>
        </w:rPr>
        <w:t xml:space="preserve"> informacji</w:t>
      </w:r>
      <w:r>
        <w:rPr>
          <w:sz w:val="28"/>
          <w:szCs w:val="28"/>
        </w:rPr>
        <w:t xml:space="preserve"> dotyczących zagrożenia nieletnich demoralizacją. </w:t>
      </w:r>
    </w:p>
    <w:p w:rsidR="00802044" w:rsidRDefault="00802044" w:rsidP="00353205">
      <w:pPr>
        <w:jc w:val="both"/>
        <w:rPr>
          <w:sz w:val="28"/>
          <w:szCs w:val="28"/>
        </w:rPr>
      </w:pPr>
    </w:p>
    <w:p w:rsidR="00353205" w:rsidRDefault="00353205" w:rsidP="00D9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Dokonano kilkudziesięciu kontroli placówek handlowych pod kątem przestrzegania przepisów ustawy o wychowaniu w trzeźwości </w:t>
      </w:r>
      <w:r>
        <w:rPr>
          <w:sz w:val="28"/>
          <w:szCs w:val="28"/>
        </w:rPr>
        <w:br/>
        <w:t>i przeciwdziałaniu alkoholizmowi, a o ujawnionych nieprawidłowościach informowano organ wydający zezwolenie na sprzedaż alkoholu.</w:t>
      </w:r>
      <w:r w:rsidR="00B6727F" w:rsidRPr="00B6727F">
        <w:t xml:space="preserve"> </w:t>
      </w:r>
      <w:r w:rsidR="00B6727F" w:rsidRPr="00B6727F">
        <w:rPr>
          <w:sz w:val="28"/>
          <w:szCs w:val="28"/>
        </w:rPr>
        <w:t>(Podczas działań</w:t>
      </w:r>
      <w:r w:rsidR="00B6727F">
        <w:rPr>
          <w:sz w:val="28"/>
          <w:szCs w:val="28"/>
        </w:rPr>
        <w:t xml:space="preserve"> profilaktycznych</w:t>
      </w:r>
      <w:r w:rsidR="00B6727F" w:rsidRPr="00B6727F">
        <w:rPr>
          <w:sz w:val="28"/>
          <w:szCs w:val="28"/>
        </w:rPr>
        <w:t xml:space="preserve"> pn. </w:t>
      </w:r>
      <w:r w:rsidR="00B6727F" w:rsidRPr="00B6727F">
        <w:rPr>
          <w:b/>
          <w:sz w:val="28"/>
          <w:szCs w:val="28"/>
        </w:rPr>
        <w:t>„Alkohol – ograniczona dostępność”</w:t>
      </w:r>
      <w:r w:rsidR="00B6727F">
        <w:rPr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 xml:space="preserve"> skontrolowano </w:t>
      </w:r>
      <w:r w:rsidR="00DB2234">
        <w:rPr>
          <w:b/>
          <w:sz w:val="28"/>
          <w:szCs w:val="28"/>
        </w:rPr>
        <w:t>159</w:t>
      </w:r>
      <w:r w:rsidR="00B6727F" w:rsidRPr="00B6727F">
        <w:rPr>
          <w:b/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>punktów sprzedaży alkoholu</w:t>
      </w:r>
      <w:r w:rsidR="00B6727F">
        <w:rPr>
          <w:sz w:val="28"/>
          <w:szCs w:val="28"/>
        </w:rPr>
        <w:t>)</w:t>
      </w:r>
      <w:r w:rsidR="00B6727F" w:rsidRPr="00B6727F">
        <w:rPr>
          <w:sz w:val="28"/>
          <w:szCs w:val="28"/>
        </w:rPr>
        <w:t>.</w:t>
      </w:r>
    </w:p>
    <w:p w:rsidR="00D33E3A" w:rsidRPr="00B6727F" w:rsidRDefault="00D33E3A" w:rsidP="00B6727F">
      <w:pPr>
        <w:ind w:firstLine="708"/>
        <w:jc w:val="both"/>
        <w:rPr>
          <w:sz w:val="28"/>
          <w:szCs w:val="28"/>
        </w:rPr>
      </w:pPr>
    </w:p>
    <w:p w:rsidR="00D33E3A" w:rsidRDefault="00353205" w:rsidP="00B6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każdorazowo po ujawnieniu nieletniego spożywającego alkohol informacja była przekazywana rodzicom lub dyrektorom szkół, </w:t>
      </w:r>
      <w:r>
        <w:rPr>
          <w:sz w:val="28"/>
          <w:szCs w:val="28"/>
        </w:rPr>
        <w:br/>
        <w:t xml:space="preserve">a w uzasadnionych przypadkach informowano sąd. </w:t>
      </w:r>
    </w:p>
    <w:p w:rsidR="00353205" w:rsidRPr="004852EE" w:rsidRDefault="00353205" w:rsidP="00D9074B">
      <w:pPr>
        <w:jc w:val="both"/>
        <w:rPr>
          <w:i/>
          <w:sz w:val="28"/>
        </w:rPr>
      </w:pPr>
      <w:r>
        <w:rPr>
          <w:sz w:val="28"/>
          <w:szCs w:val="28"/>
        </w:rPr>
        <w:t xml:space="preserve">Policjanci prowadzili szeroko zakrojoną akcję informacyjną </w:t>
      </w:r>
      <w:r w:rsidR="00D33E3A">
        <w:rPr>
          <w:sz w:val="28"/>
          <w:szCs w:val="28"/>
        </w:rPr>
        <w:br/>
      </w:r>
      <w:r>
        <w:rPr>
          <w:sz w:val="28"/>
          <w:szCs w:val="28"/>
        </w:rPr>
        <w:t>o szkodliwości przyjmowania narkotyków</w:t>
      </w:r>
      <w:r w:rsidR="00DA3E3B">
        <w:rPr>
          <w:sz w:val="28"/>
          <w:szCs w:val="28"/>
        </w:rPr>
        <w:t xml:space="preserve"> oraz dopalaczy</w:t>
      </w:r>
      <w:r>
        <w:rPr>
          <w:sz w:val="28"/>
          <w:szCs w:val="28"/>
        </w:rPr>
        <w:t xml:space="preserve"> i związanej z tym odpowiedzialności karnej. W czasie spotkań uczestnikom były przekazywane materiały informacyjne dotyczące uzależnień od narkotyków</w:t>
      </w:r>
      <w:r w:rsidR="00DA3E3B">
        <w:rPr>
          <w:sz w:val="28"/>
          <w:szCs w:val="28"/>
        </w:rPr>
        <w:t xml:space="preserve"> i innych środków psychoaktywnych.</w:t>
      </w:r>
      <w:r>
        <w:rPr>
          <w:sz w:val="28"/>
          <w:szCs w:val="28"/>
        </w:rPr>
        <w:t xml:space="preserve"> </w:t>
      </w:r>
    </w:p>
    <w:p w:rsidR="00447252" w:rsidRDefault="00447252">
      <w:pPr>
        <w:jc w:val="both"/>
        <w:rPr>
          <w:b/>
          <w:sz w:val="26"/>
          <w:szCs w:val="26"/>
          <w:u w:val="single"/>
        </w:rPr>
      </w:pPr>
    </w:p>
    <w:p w:rsidR="00353205" w:rsidRDefault="00447252">
      <w:pPr>
        <w:jc w:val="both"/>
        <w:rPr>
          <w:b/>
          <w:sz w:val="26"/>
          <w:szCs w:val="26"/>
          <w:u w:val="single"/>
        </w:rPr>
      </w:pPr>
      <w:r w:rsidRPr="00447252">
        <w:rPr>
          <w:b/>
          <w:sz w:val="26"/>
          <w:szCs w:val="26"/>
          <w:u w:val="single"/>
        </w:rPr>
        <w:t xml:space="preserve">6. GŁÓWNE KIERUNKI DZIAŁAŃ KOMENDY POWIATOWEJ POLICJI </w:t>
      </w:r>
      <w:r>
        <w:rPr>
          <w:b/>
          <w:sz w:val="26"/>
          <w:szCs w:val="26"/>
          <w:u w:val="single"/>
        </w:rPr>
        <w:br/>
      </w:r>
      <w:r w:rsidRPr="00447252">
        <w:rPr>
          <w:b/>
          <w:sz w:val="26"/>
          <w:szCs w:val="26"/>
          <w:u w:val="single"/>
        </w:rPr>
        <w:t>W STRZYŻOWIE</w:t>
      </w:r>
    </w:p>
    <w:p w:rsidR="00447252" w:rsidRPr="00447252" w:rsidRDefault="00447252">
      <w:pPr>
        <w:jc w:val="both"/>
        <w:rPr>
          <w:b/>
          <w:sz w:val="26"/>
          <w:szCs w:val="26"/>
          <w:u w:val="single"/>
        </w:rPr>
      </w:pPr>
    </w:p>
    <w:p w:rsidR="007C7466" w:rsidRDefault="00257AF4" w:rsidP="00431D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Podniesienie poziomu wykonywanych czynności na miejscu przestępstwa </w:t>
      </w:r>
      <w:r w:rsidR="00447252">
        <w:rPr>
          <w:sz w:val="28"/>
          <w:szCs w:val="28"/>
        </w:rPr>
        <w:br/>
      </w:r>
      <w:r w:rsidR="007C7466" w:rsidRPr="00447252">
        <w:rPr>
          <w:sz w:val="28"/>
          <w:szCs w:val="28"/>
        </w:rPr>
        <w:t>i wykroczenia,</w:t>
      </w:r>
    </w:p>
    <w:p w:rsidR="000F132C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>Doskonalenie obsługi interesantów,</w:t>
      </w:r>
    </w:p>
    <w:p w:rsidR="007C7466" w:rsidRDefault="007C7466" w:rsidP="00447252">
      <w:pPr>
        <w:jc w:val="both"/>
        <w:rPr>
          <w:sz w:val="28"/>
          <w:szCs w:val="28"/>
        </w:rPr>
      </w:pPr>
      <w:r w:rsidRPr="00447252"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Poprawy bezpieczeństwa w ruchu drogowym,</w:t>
      </w:r>
    </w:p>
    <w:p w:rsidR="00CA6C71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CA6C71">
        <w:rPr>
          <w:sz w:val="28"/>
          <w:szCs w:val="28"/>
        </w:rPr>
        <w:t>Zwalczanie zjawiska przemocy w rodzinie,</w:t>
      </w:r>
    </w:p>
    <w:p w:rsidR="007C7466" w:rsidRDefault="00257AF4" w:rsidP="00431D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Zatrzymanie osób ukrywających się przed organami ścigania oraz wzmożone </w:t>
      </w:r>
      <w:r w:rsidR="00431DE7">
        <w:rPr>
          <w:sz w:val="28"/>
          <w:szCs w:val="28"/>
        </w:rPr>
        <w:t xml:space="preserve">      </w:t>
      </w:r>
      <w:r w:rsidR="007C7466" w:rsidRPr="00447252">
        <w:rPr>
          <w:sz w:val="28"/>
          <w:szCs w:val="28"/>
        </w:rPr>
        <w:t>działania w przypadku zaginięć osób ( dzieci),</w:t>
      </w:r>
    </w:p>
    <w:p w:rsidR="00257AF4" w:rsidRPr="00447252" w:rsidRDefault="00257AF4" w:rsidP="00257A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Debaty społeczne na temat bezpieczeństwa w powiecie,</w:t>
      </w:r>
    </w:p>
    <w:p w:rsidR="00257AF4" w:rsidRPr="00447252" w:rsidRDefault="00257AF4" w:rsidP="00257A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Modernizacja Policji ukierunkowana na poprawę środowiska pracy 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>policjantów i pracowników Policji</w:t>
      </w:r>
    </w:p>
    <w:p w:rsidR="007C7466" w:rsidRPr="00447252" w:rsidRDefault="007C7466" w:rsidP="00257AF4">
      <w:pPr>
        <w:tabs>
          <w:tab w:val="left" w:pos="142"/>
        </w:tabs>
        <w:jc w:val="both"/>
        <w:rPr>
          <w:sz w:val="28"/>
          <w:szCs w:val="28"/>
        </w:rPr>
      </w:pPr>
    </w:p>
    <w:sectPr w:rsidR="007C7466" w:rsidRPr="00447252" w:rsidSect="00F642C6">
      <w:footerReference w:type="even" r:id="rId9"/>
      <w:footerReference w:type="default" r:id="rId10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6B" w:rsidRDefault="0045276B" w:rsidP="00DA14E8">
      <w:r>
        <w:separator/>
      </w:r>
    </w:p>
  </w:endnote>
  <w:endnote w:type="continuationSeparator" w:id="1">
    <w:p w:rsidR="0045276B" w:rsidRDefault="0045276B" w:rsidP="00DA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99" w:rsidRDefault="00812799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799" w:rsidRDefault="00812799" w:rsidP="00D872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99" w:rsidRDefault="00812799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D5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12799" w:rsidRDefault="00812799" w:rsidP="00D87227">
    <w:pPr>
      <w:pStyle w:val="Stopka"/>
      <w:ind w:right="360"/>
      <w:jc w:val="center"/>
    </w:pPr>
  </w:p>
  <w:p w:rsidR="00812799" w:rsidRDefault="00812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6B" w:rsidRDefault="0045276B" w:rsidP="00DA14E8">
      <w:r>
        <w:separator/>
      </w:r>
    </w:p>
  </w:footnote>
  <w:footnote w:type="continuationSeparator" w:id="1">
    <w:p w:rsidR="0045276B" w:rsidRDefault="0045276B" w:rsidP="00DA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0340F"/>
    <w:multiLevelType w:val="hybridMultilevel"/>
    <w:tmpl w:val="8BBAF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46B15"/>
    <w:multiLevelType w:val="hybridMultilevel"/>
    <w:tmpl w:val="8C921F62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5BD5E09"/>
    <w:multiLevelType w:val="hybridMultilevel"/>
    <w:tmpl w:val="AB348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66898"/>
    <w:multiLevelType w:val="hybridMultilevel"/>
    <w:tmpl w:val="4FFCF0F4"/>
    <w:lvl w:ilvl="0" w:tplc="688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D757DE"/>
    <w:multiLevelType w:val="hybridMultilevel"/>
    <w:tmpl w:val="AF387550"/>
    <w:lvl w:ilvl="0" w:tplc="2C9C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2341C"/>
    <w:multiLevelType w:val="hybridMultilevel"/>
    <w:tmpl w:val="CE22AB94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71A4B"/>
    <w:multiLevelType w:val="hybridMultilevel"/>
    <w:tmpl w:val="B5506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1F4F51"/>
    <w:multiLevelType w:val="hybridMultilevel"/>
    <w:tmpl w:val="41802FE2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02FC"/>
    <w:multiLevelType w:val="hybridMultilevel"/>
    <w:tmpl w:val="26E8F774"/>
    <w:lvl w:ilvl="0" w:tplc="32E6221E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F900AF"/>
    <w:multiLevelType w:val="hybridMultilevel"/>
    <w:tmpl w:val="1F64CA84"/>
    <w:lvl w:ilvl="0" w:tplc="FF88A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F2F89"/>
    <w:multiLevelType w:val="hybridMultilevel"/>
    <w:tmpl w:val="A468A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568EE"/>
    <w:multiLevelType w:val="hybridMultilevel"/>
    <w:tmpl w:val="692A04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F2549"/>
    <w:multiLevelType w:val="hybridMultilevel"/>
    <w:tmpl w:val="2D42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D33E4"/>
    <w:multiLevelType w:val="hybridMultilevel"/>
    <w:tmpl w:val="ECF8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A6E19"/>
    <w:multiLevelType w:val="hybridMultilevel"/>
    <w:tmpl w:val="FA1A5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F2A88"/>
    <w:multiLevelType w:val="hybridMultilevel"/>
    <w:tmpl w:val="E0663A0E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04EC6"/>
    <w:multiLevelType w:val="hybridMultilevel"/>
    <w:tmpl w:val="EC947232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875A5F"/>
    <w:multiLevelType w:val="hybridMultilevel"/>
    <w:tmpl w:val="6D60675C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E58A6"/>
    <w:multiLevelType w:val="multilevel"/>
    <w:tmpl w:val="A484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0096C"/>
    <w:multiLevelType w:val="hybridMultilevel"/>
    <w:tmpl w:val="4E08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76C35"/>
    <w:multiLevelType w:val="hybridMultilevel"/>
    <w:tmpl w:val="06EE59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07CEC"/>
    <w:multiLevelType w:val="hybridMultilevel"/>
    <w:tmpl w:val="8A543288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44A52"/>
    <w:multiLevelType w:val="hybridMultilevel"/>
    <w:tmpl w:val="805CB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61567"/>
    <w:multiLevelType w:val="hybridMultilevel"/>
    <w:tmpl w:val="A43E8DFA"/>
    <w:lvl w:ilvl="0" w:tplc="947836D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F9A2C06"/>
    <w:multiLevelType w:val="hybridMultilevel"/>
    <w:tmpl w:val="2EE2F65A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00239"/>
    <w:multiLevelType w:val="hybridMultilevel"/>
    <w:tmpl w:val="5D2CB5A2"/>
    <w:lvl w:ilvl="0" w:tplc="688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971799"/>
    <w:multiLevelType w:val="hybridMultilevel"/>
    <w:tmpl w:val="6262C7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3526E"/>
    <w:multiLevelType w:val="hybridMultilevel"/>
    <w:tmpl w:val="269210D8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F6035E"/>
    <w:multiLevelType w:val="hybridMultilevel"/>
    <w:tmpl w:val="E7A8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E455C"/>
    <w:multiLevelType w:val="hybridMultilevel"/>
    <w:tmpl w:val="15C0A74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26"/>
  </w:num>
  <w:num w:numId="5">
    <w:abstractNumId w:val="9"/>
  </w:num>
  <w:num w:numId="6">
    <w:abstractNumId w:val="28"/>
  </w:num>
  <w:num w:numId="7">
    <w:abstractNumId w:val="20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31"/>
  </w:num>
  <w:num w:numId="19">
    <w:abstractNumId w:val="19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3"/>
  </w:num>
  <w:num w:numId="30">
    <w:abstractNumId w:val="24"/>
  </w:num>
  <w:num w:numId="31">
    <w:abstractNumId w:val="7"/>
  </w:num>
  <w:num w:numId="32">
    <w:abstractNumId w:val="22"/>
  </w:num>
  <w:num w:numId="33">
    <w:abstractNumId w:val="29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7"/>
  </w:num>
  <w:num w:numId="39">
    <w:abstractNumId w:val="11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05"/>
    <w:rsid w:val="000017E6"/>
    <w:rsid w:val="00010433"/>
    <w:rsid w:val="00011E03"/>
    <w:rsid w:val="00023733"/>
    <w:rsid w:val="0002489E"/>
    <w:rsid w:val="0002707E"/>
    <w:rsid w:val="00035FE6"/>
    <w:rsid w:val="00036ABA"/>
    <w:rsid w:val="00044667"/>
    <w:rsid w:val="00065D59"/>
    <w:rsid w:val="000749AB"/>
    <w:rsid w:val="00075D6C"/>
    <w:rsid w:val="00082328"/>
    <w:rsid w:val="00094A20"/>
    <w:rsid w:val="000972F1"/>
    <w:rsid w:val="000A7853"/>
    <w:rsid w:val="000B621E"/>
    <w:rsid w:val="000E7CA6"/>
    <w:rsid w:val="000F132C"/>
    <w:rsid w:val="000F3876"/>
    <w:rsid w:val="001178DB"/>
    <w:rsid w:val="00120214"/>
    <w:rsid w:val="00132409"/>
    <w:rsid w:val="0014463C"/>
    <w:rsid w:val="00150194"/>
    <w:rsid w:val="001A42DB"/>
    <w:rsid w:val="001A5F6E"/>
    <w:rsid w:val="001D5290"/>
    <w:rsid w:val="001F674C"/>
    <w:rsid w:val="00201299"/>
    <w:rsid w:val="00205ADA"/>
    <w:rsid w:val="002119ED"/>
    <w:rsid w:val="00217361"/>
    <w:rsid w:val="00245D60"/>
    <w:rsid w:val="002547F8"/>
    <w:rsid w:val="00257357"/>
    <w:rsid w:val="00257AF4"/>
    <w:rsid w:val="00273312"/>
    <w:rsid w:val="002A0A13"/>
    <w:rsid w:val="002C1C2D"/>
    <w:rsid w:val="002C6088"/>
    <w:rsid w:val="002D361D"/>
    <w:rsid w:val="002D49DA"/>
    <w:rsid w:val="002D6ABD"/>
    <w:rsid w:val="002E43A7"/>
    <w:rsid w:val="002E7AD0"/>
    <w:rsid w:val="002F0CD4"/>
    <w:rsid w:val="003203FE"/>
    <w:rsid w:val="00320C4F"/>
    <w:rsid w:val="00353205"/>
    <w:rsid w:val="00354B7D"/>
    <w:rsid w:val="003573DD"/>
    <w:rsid w:val="00365C09"/>
    <w:rsid w:val="003706E8"/>
    <w:rsid w:val="003707CF"/>
    <w:rsid w:val="00372CF3"/>
    <w:rsid w:val="00384AE8"/>
    <w:rsid w:val="00386F7F"/>
    <w:rsid w:val="003A0CEA"/>
    <w:rsid w:val="003B28A7"/>
    <w:rsid w:val="003B37BA"/>
    <w:rsid w:val="003B5529"/>
    <w:rsid w:val="003C5557"/>
    <w:rsid w:val="003E20B1"/>
    <w:rsid w:val="003E220A"/>
    <w:rsid w:val="003E2B2C"/>
    <w:rsid w:val="0041047E"/>
    <w:rsid w:val="004110BF"/>
    <w:rsid w:val="00424EF2"/>
    <w:rsid w:val="00431DE7"/>
    <w:rsid w:val="004347A4"/>
    <w:rsid w:val="004456BF"/>
    <w:rsid w:val="00447252"/>
    <w:rsid w:val="0045276B"/>
    <w:rsid w:val="004553F7"/>
    <w:rsid w:val="00482CD8"/>
    <w:rsid w:val="004852EE"/>
    <w:rsid w:val="004A23A8"/>
    <w:rsid w:val="004B1770"/>
    <w:rsid w:val="004B636F"/>
    <w:rsid w:val="004B6763"/>
    <w:rsid w:val="004C4533"/>
    <w:rsid w:val="004E5D01"/>
    <w:rsid w:val="004F71BC"/>
    <w:rsid w:val="00513E26"/>
    <w:rsid w:val="0051512F"/>
    <w:rsid w:val="00540756"/>
    <w:rsid w:val="0055547B"/>
    <w:rsid w:val="0056719B"/>
    <w:rsid w:val="00574926"/>
    <w:rsid w:val="00587199"/>
    <w:rsid w:val="00591395"/>
    <w:rsid w:val="00593DB2"/>
    <w:rsid w:val="005B48A2"/>
    <w:rsid w:val="005C50FF"/>
    <w:rsid w:val="005D5EAA"/>
    <w:rsid w:val="005E0E0A"/>
    <w:rsid w:val="005E1EDB"/>
    <w:rsid w:val="00603039"/>
    <w:rsid w:val="00612C71"/>
    <w:rsid w:val="00624E28"/>
    <w:rsid w:val="00643F06"/>
    <w:rsid w:val="00650616"/>
    <w:rsid w:val="00672C83"/>
    <w:rsid w:val="00672D73"/>
    <w:rsid w:val="00685A73"/>
    <w:rsid w:val="006A5ED0"/>
    <w:rsid w:val="006C5266"/>
    <w:rsid w:val="006F2472"/>
    <w:rsid w:val="0070542F"/>
    <w:rsid w:val="00716CBC"/>
    <w:rsid w:val="00746CE6"/>
    <w:rsid w:val="00750965"/>
    <w:rsid w:val="00750993"/>
    <w:rsid w:val="00777719"/>
    <w:rsid w:val="00783D2A"/>
    <w:rsid w:val="007A3EA2"/>
    <w:rsid w:val="007A65B7"/>
    <w:rsid w:val="007C7466"/>
    <w:rsid w:val="007E5706"/>
    <w:rsid w:val="007E76EA"/>
    <w:rsid w:val="00802044"/>
    <w:rsid w:val="00812799"/>
    <w:rsid w:val="008133C7"/>
    <w:rsid w:val="0081745E"/>
    <w:rsid w:val="0082379B"/>
    <w:rsid w:val="00835C64"/>
    <w:rsid w:val="008443B3"/>
    <w:rsid w:val="00870E7F"/>
    <w:rsid w:val="00892C3D"/>
    <w:rsid w:val="008969C7"/>
    <w:rsid w:val="008D123E"/>
    <w:rsid w:val="008D2F5C"/>
    <w:rsid w:val="008F0952"/>
    <w:rsid w:val="008F3F21"/>
    <w:rsid w:val="008F7220"/>
    <w:rsid w:val="00916BE2"/>
    <w:rsid w:val="009321E5"/>
    <w:rsid w:val="00985D3F"/>
    <w:rsid w:val="009A2FED"/>
    <w:rsid w:val="009A6F4E"/>
    <w:rsid w:val="009B6ECA"/>
    <w:rsid w:val="009C0989"/>
    <w:rsid w:val="009C3CD5"/>
    <w:rsid w:val="009F4550"/>
    <w:rsid w:val="009F4F76"/>
    <w:rsid w:val="00A06061"/>
    <w:rsid w:val="00A06275"/>
    <w:rsid w:val="00A0675F"/>
    <w:rsid w:val="00A12325"/>
    <w:rsid w:val="00A14D03"/>
    <w:rsid w:val="00A22B1D"/>
    <w:rsid w:val="00A408F9"/>
    <w:rsid w:val="00A46B76"/>
    <w:rsid w:val="00A50BF2"/>
    <w:rsid w:val="00A656A4"/>
    <w:rsid w:val="00A91498"/>
    <w:rsid w:val="00AA1A21"/>
    <w:rsid w:val="00AA1AE8"/>
    <w:rsid w:val="00AC5CF0"/>
    <w:rsid w:val="00AC799F"/>
    <w:rsid w:val="00AD379C"/>
    <w:rsid w:val="00AE3289"/>
    <w:rsid w:val="00B0353E"/>
    <w:rsid w:val="00B151BA"/>
    <w:rsid w:val="00B26B5E"/>
    <w:rsid w:val="00B64E02"/>
    <w:rsid w:val="00B66472"/>
    <w:rsid w:val="00B6727F"/>
    <w:rsid w:val="00B703C7"/>
    <w:rsid w:val="00B705DC"/>
    <w:rsid w:val="00B72FB2"/>
    <w:rsid w:val="00B870D5"/>
    <w:rsid w:val="00BD73D2"/>
    <w:rsid w:val="00BE00D2"/>
    <w:rsid w:val="00BF1BED"/>
    <w:rsid w:val="00C03657"/>
    <w:rsid w:val="00C10B3E"/>
    <w:rsid w:val="00C12444"/>
    <w:rsid w:val="00C6097E"/>
    <w:rsid w:val="00C6182D"/>
    <w:rsid w:val="00C657C5"/>
    <w:rsid w:val="00C700D6"/>
    <w:rsid w:val="00C902B9"/>
    <w:rsid w:val="00CA08E3"/>
    <w:rsid w:val="00CA6C71"/>
    <w:rsid w:val="00CC01CB"/>
    <w:rsid w:val="00CC2DDD"/>
    <w:rsid w:val="00CD366B"/>
    <w:rsid w:val="00CD5AB9"/>
    <w:rsid w:val="00CD7491"/>
    <w:rsid w:val="00CD7A7E"/>
    <w:rsid w:val="00CE799C"/>
    <w:rsid w:val="00D068BB"/>
    <w:rsid w:val="00D1143C"/>
    <w:rsid w:val="00D172D2"/>
    <w:rsid w:val="00D22285"/>
    <w:rsid w:val="00D2720C"/>
    <w:rsid w:val="00D33E3A"/>
    <w:rsid w:val="00D375CB"/>
    <w:rsid w:val="00D43DD3"/>
    <w:rsid w:val="00D56064"/>
    <w:rsid w:val="00D76FF2"/>
    <w:rsid w:val="00D85E81"/>
    <w:rsid w:val="00D87227"/>
    <w:rsid w:val="00D877AE"/>
    <w:rsid w:val="00D9074B"/>
    <w:rsid w:val="00DA14E8"/>
    <w:rsid w:val="00DA3E3B"/>
    <w:rsid w:val="00DB09E3"/>
    <w:rsid w:val="00DB2234"/>
    <w:rsid w:val="00DB6B59"/>
    <w:rsid w:val="00E01D4F"/>
    <w:rsid w:val="00E02B38"/>
    <w:rsid w:val="00E21DD6"/>
    <w:rsid w:val="00E31519"/>
    <w:rsid w:val="00E47959"/>
    <w:rsid w:val="00E76936"/>
    <w:rsid w:val="00E932CE"/>
    <w:rsid w:val="00EA2DAC"/>
    <w:rsid w:val="00EB1188"/>
    <w:rsid w:val="00EB61CD"/>
    <w:rsid w:val="00EC72FE"/>
    <w:rsid w:val="00EC779E"/>
    <w:rsid w:val="00EC7A24"/>
    <w:rsid w:val="00F24BF1"/>
    <w:rsid w:val="00F31F03"/>
    <w:rsid w:val="00F50712"/>
    <w:rsid w:val="00F50D1A"/>
    <w:rsid w:val="00F54B82"/>
    <w:rsid w:val="00F642C6"/>
    <w:rsid w:val="00F706CC"/>
    <w:rsid w:val="00F7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2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0CD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CD4"/>
    <w:pPr>
      <w:keepNext/>
      <w:ind w:left="72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205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CD4"/>
    <w:pPr>
      <w:jc w:val="both"/>
    </w:pPr>
  </w:style>
  <w:style w:type="paragraph" w:styleId="Tekstpodstawowywcity">
    <w:name w:val="Body Text Indent"/>
    <w:basedOn w:val="Normalny"/>
    <w:rsid w:val="002F0CD4"/>
    <w:pPr>
      <w:ind w:left="720" w:firstLine="696"/>
      <w:jc w:val="both"/>
    </w:pPr>
  </w:style>
  <w:style w:type="paragraph" w:styleId="Tekstpodstawowywcity2">
    <w:name w:val="Body Text Indent 2"/>
    <w:basedOn w:val="Normalny"/>
    <w:rsid w:val="002F0CD4"/>
    <w:pPr>
      <w:ind w:left="720"/>
      <w:jc w:val="both"/>
    </w:pPr>
  </w:style>
  <w:style w:type="paragraph" w:styleId="Tekstpodstawowywcity3">
    <w:name w:val="Body Text Indent 3"/>
    <w:basedOn w:val="Normalny"/>
    <w:rsid w:val="002F0CD4"/>
    <w:pPr>
      <w:ind w:left="360"/>
      <w:jc w:val="both"/>
    </w:pPr>
  </w:style>
  <w:style w:type="table" w:styleId="Tabela-Siatka">
    <w:name w:val="Table Grid"/>
    <w:basedOn w:val="Standardowy"/>
    <w:uiPriority w:val="9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532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20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347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4347A4"/>
  </w:style>
  <w:style w:type="paragraph" w:styleId="Nagwek">
    <w:name w:val="header"/>
    <w:basedOn w:val="Normalny"/>
    <w:link w:val="NagwekZnak"/>
    <w:uiPriority w:val="99"/>
    <w:rsid w:val="004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4E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4533"/>
    <w:rPr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4533"/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4C453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C4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817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A23A-A242-42D2-9913-FCD4181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22</Pages>
  <Words>5056</Words>
  <Characters>30337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ZATWIERDZAM</vt:lpstr>
    </vt:vector>
  </TitlesOfParts>
  <Company/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ZATWIERDZAM</dc:title>
  <dc:subject/>
  <dc:creator>standard</dc:creator>
  <cp:keywords/>
  <dc:description/>
  <cp:lastModifiedBy>KWP-RZ</cp:lastModifiedBy>
  <cp:revision>8</cp:revision>
  <cp:lastPrinted>2016-01-26T10:00:00Z</cp:lastPrinted>
  <dcterms:created xsi:type="dcterms:W3CDTF">2013-02-06T11:23:00Z</dcterms:created>
  <dcterms:modified xsi:type="dcterms:W3CDTF">2016-02-24T13:21:00Z</dcterms:modified>
</cp:coreProperties>
</file>